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E9D3" w14:textId="741E1EFA" w:rsidR="001A6E38" w:rsidRDefault="007F50D5">
      <w:pPr>
        <w:spacing w:before="59"/>
        <w:ind w:left="101"/>
        <w:rPr>
          <w:noProof/>
        </w:rPr>
      </w:pPr>
      <w:r w:rsidRPr="305B6FF9">
        <w:rPr>
          <w:rFonts w:ascii="Calibri" w:eastAsia="Calibri" w:hAnsi="Calibri" w:cs="Calibri"/>
          <w:b/>
          <w:bCs/>
          <w:sz w:val="22"/>
          <w:szCs w:val="22"/>
        </w:rPr>
        <w:t>Bac</w:t>
      </w:r>
      <w:r w:rsidRPr="305B6FF9">
        <w:rPr>
          <w:rFonts w:ascii="Calibri" w:eastAsia="Calibri" w:hAnsi="Calibri" w:cs="Calibri"/>
          <w:b/>
          <w:bCs/>
          <w:spacing w:val="2"/>
          <w:sz w:val="22"/>
          <w:szCs w:val="22"/>
        </w:rPr>
        <w:t>h</w:t>
      </w:r>
      <w:r w:rsidRPr="305B6FF9">
        <w:rPr>
          <w:rFonts w:ascii="Calibri" w:eastAsia="Calibri" w:hAnsi="Calibri" w:cs="Calibri"/>
          <w:b/>
          <w:bCs/>
          <w:spacing w:val="1"/>
          <w:sz w:val="22"/>
          <w:szCs w:val="22"/>
        </w:rPr>
        <w:t>e</w:t>
      </w:r>
      <w:r w:rsidRPr="305B6FF9">
        <w:rPr>
          <w:rFonts w:ascii="Calibri" w:eastAsia="Calibri" w:hAnsi="Calibri" w:cs="Calibri"/>
          <w:b/>
          <w:bCs/>
          <w:spacing w:val="-2"/>
          <w:sz w:val="22"/>
          <w:szCs w:val="22"/>
        </w:rPr>
        <w:t>l</w:t>
      </w:r>
      <w:r w:rsidRPr="305B6FF9">
        <w:rPr>
          <w:rFonts w:ascii="Calibri" w:eastAsia="Calibri" w:hAnsi="Calibri" w:cs="Calibri"/>
          <w:b/>
          <w:bCs/>
          <w:spacing w:val="1"/>
          <w:sz w:val="22"/>
          <w:szCs w:val="22"/>
        </w:rPr>
        <w:t>o</w:t>
      </w:r>
      <w:r w:rsidRPr="305B6FF9">
        <w:rPr>
          <w:rFonts w:ascii="Calibri" w:eastAsia="Calibri" w:hAnsi="Calibri" w:cs="Calibri"/>
          <w:b/>
          <w:bCs/>
          <w:sz w:val="22"/>
          <w:szCs w:val="22"/>
        </w:rPr>
        <w:t xml:space="preserve">r </w:t>
      </w:r>
      <w:r w:rsidRPr="305B6FF9">
        <w:rPr>
          <w:rFonts w:ascii="Calibri" w:eastAsia="Calibri" w:hAnsi="Calibri" w:cs="Calibri"/>
          <w:b/>
          <w:bCs/>
          <w:spacing w:val="1"/>
          <w:sz w:val="22"/>
          <w:szCs w:val="22"/>
        </w:rPr>
        <w:t>o</w:t>
      </w:r>
      <w:r w:rsidRPr="305B6FF9">
        <w:rPr>
          <w:rFonts w:ascii="Calibri" w:eastAsia="Calibri" w:hAnsi="Calibri" w:cs="Calibri"/>
          <w:b/>
          <w:bCs/>
          <w:sz w:val="22"/>
          <w:szCs w:val="22"/>
        </w:rPr>
        <w:t>f</w:t>
      </w:r>
      <w:r w:rsidRPr="305B6FF9">
        <w:rPr>
          <w:rFonts w:ascii="Calibri" w:eastAsia="Calibri" w:hAnsi="Calibri" w:cs="Calibri"/>
          <w:b/>
          <w:bCs/>
          <w:spacing w:val="-3"/>
          <w:sz w:val="22"/>
          <w:szCs w:val="22"/>
        </w:rPr>
        <w:t xml:space="preserve"> </w:t>
      </w:r>
      <w:r w:rsidRPr="305B6FF9">
        <w:rPr>
          <w:rFonts w:ascii="Calibri" w:eastAsia="Calibri" w:hAnsi="Calibri" w:cs="Calibri"/>
          <w:b/>
          <w:bCs/>
          <w:sz w:val="22"/>
          <w:szCs w:val="22"/>
        </w:rPr>
        <w:t>Sc</w:t>
      </w:r>
      <w:r w:rsidRPr="305B6FF9">
        <w:rPr>
          <w:rFonts w:ascii="Calibri" w:eastAsia="Calibri" w:hAnsi="Calibri" w:cs="Calibri"/>
          <w:b/>
          <w:bCs/>
          <w:spacing w:val="2"/>
          <w:sz w:val="22"/>
          <w:szCs w:val="22"/>
        </w:rPr>
        <w:t>i</w:t>
      </w:r>
      <w:r w:rsidRPr="305B6FF9">
        <w:rPr>
          <w:rFonts w:ascii="Calibri" w:eastAsia="Calibri" w:hAnsi="Calibri" w:cs="Calibri"/>
          <w:b/>
          <w:bCs/>
          <w:spacing w:val="-3"/>
          <w:sz w:val="22"/>
          <w:szCs w:val="22"/>
        </w:rPr>
        <w:t>e</w:t>
      </w:r>
      <w:r w:rsidRPr="305B6FF9">
        <w:rPr>
          <w:rFonts w:ascii="Calibri" w:eastAsia="Calibri" w:hAnsi="Calibri" w:cs="Calibri"/>
          <w:b/>
          <w:bCs/>
          <w:spacing w:val="2"/>
          <w:sz w:val="22"/>
          <w:szCs w:val="22"/>
        </w:rPr>
        <w:t>n</w:t>
      </w:r>
      <w:r w:rsidRPr="305B6FF9">
        <w:rPr>
          <w:rFonts w:ascii="Calibri" w:eastAsia="Calibri" w:hAnsi="Calibri" w:cs="Calibri"/>
          <w:b/>
          <w:bCs/>
          <w:sz w:val="22"/>
          <w:szCs w:val="22"/>
        </w:rPr>
        <w:t>ce</w:t>
      </w:r>
      <w:r w:rsidRPr="305B6FF9">
        <w:rPr>
          <w:rFonts w:ascii="Calibri" w:eastAsia="Calibri" w:hAnsi="Calibri" w:cs="Calibri"/>
          <w:b/>
          <w:bCs/>
          <w:spacing w:val="-1"/>
          <w:sz w:val="22"/>
          <w:szCs w:val="22"/>
        </w:rPr>
        <w:t xml:space="preserve"> </w:t>
      </w:r>
      <w:r w:rsidRPr="305B6FF9">
        <w:rPr>
          <w:rFonts w:ascii="Calibri" w:eastAsia="Calibri" w:hAnsi="Calibri" w:cs="Calibri"/>
          <w:b/>
          <w:bCs/>
          <w:spacing w:val="2"/>
          <w:sz w:val="22"/>
          <w:szCs w:val="22"/>
        </w:rPr>
        <w:t>i</w:t>
      </w:r>
      <w:r w:rsidRPr="305B6FF9">
        <w:rPr>
          <w:rFonts w:ascii="Calibri" w:eastAsia="Calibri" w:hAnsi="Calibri" w:cs="Calibri"/>
          <w:b/>
          <w:bCs/>
          <w:sz w:val="22"/>
          <w:szCs w:val="22"/>
        </w:rPr>
        <w:t xml:space="preserve">n </w:t>
      </w:r>
      <w:r w:rsidRPr="305B6FF9">
        <w:rPr>
          <w:rFonts w:ascii="Calibri" w:eastAsia="Calibri" w:hAnsi="Calibri" w:cs="Calibri"/>
          <w:b/>
          <w:bCs/>
          <w:spacing w:val="-3"/>
          <w:sz w:val="22"/>
          <w:szCs w:val="22"/>
        </w:rPr>
        <w:t>Q</w:t>
      </w:r>
      <w:r w:rsidRPr="305B6FF9">
        <w:rPr>
          <w:rFonts w:ascii="Calibri" w:eastAsia="Calibri" w:hAnsi="Calibri" w:cs="Calibri"/>
          <w:b/>
          <w:bCs/>
          <w:spacing w:val="2"/>
          <w:sz w:val="22"/>
          <w:szCs w:val="22"/>
        </w:rPr>
        <w:t>u</w:t>
      </w:r>
      <w:r w:rsidRPr="305B6FF9">
        <w:rPr>
          <w:rFonts w:ascii="Calibri" w:eastAsia="Calibri" w:hAnsi="Calibri" w:cs="Calibri"/>
          <w:b/>
          <w:bCs/>
          <w:spacing w:val="-1"/>
          <w:sz w:val="22"/>
          <w:szCs w:val="22"/>
        </w:rPr>
        <w:t>a</w:t>
      </w:r>
      <w:r w:rsidRPr="305B6FF9">
        <w:rPr>
          <w:rFonts w:ascii="Calibri" w:eastAsia="Calibri" w:hAnsi="Calibri" w:cs="Calibri"/>
          <w:b/>
          <w:bCs/>
          <w:spacing w:val="-2"/>
          <w:sz w:val="22"/>
          <w:szCs w:val="22"/>
        </w:rPr>
        <w:t>l</w:t>
      </w:r>
      <w:r w:rsidRPr="305B6FF9">
        <w:rPr>
          <w:rFonts w:ascii="Calibri" w:eastAsia="Calibri" w:hAnsi="Calibri" w:cs="Calibri"/>
          <w:b/>
          <w:bCs/>
          <w:spacing w:val="2"/>
          <w:sz w:val="22"/>
          <w:szCs w:val="22"/>
        </w:rPr>
        <w:t>i</w:t>
      </w:r>
      <w:r w:rsidRPr="305B6FF9">
        <w:rPr>
          <w:rFonts w:ascii="Calibri" w:eastAsia="Calibri" w:hAnsi="Calibri" w:cs="Calibri"/>
          <w:b/>
          <w:bCs/>
          <w:sz w:val="22"/>
          <w:szCs w:val="22"/>
        </w:rPr>
        <w:t>ty</w:t>
      </w:r>
      <w:r w:rsidRPr="305B6FF9">
        <w:rPr>
          <w:rFonts w:ascii="Calibri" w:eastAsia="Calibri" w:hAnsi="Calibri" w:cs="Calibri"/>
          <w:b/>
          <w:bCs/>
          <w:spacing w:val="-2"/>
          <w:sz w:val="22"/>
          <w:szCs w:val="22"/>
        </w:rPr>
        <w:t xml:space="preserve"> f</w:t>
      </w:r>
      <w:r w:rsidRPr="305B6FF9">
        <w:rPr>
          <w:rFonts w:ascii="Calibri" w:eastAsia="Calibri" w:hAnsi="Calibri" w:cs="Calibri"/>
          <w:b/>
          <w:bCs/>
          <w:spacing w:val="1"/>
          <w:sz w:val="22"/>
          <w:szCs w:val="22"/>
        </w:rPr>
        <w:t>o</w:t>
      </w:r>
      <w:r w:rsidRPr="305B6FF9">
        <w:rPr>
          <w:rFonts w:ascii="Calibri" w:eastAsia="Calibri" w:hAnsi="Calibri" w:cs="Calibri"/>
          <w:b/>
          <w:bCs/>
          <w:sz w:val="22"/>
          <w:szCs w:val="22"/>
        </w:rPr>
        <w:t xml:space="preserve">r </w:t>
      </w:r>
      <w:r w:rsidRPr="305B6FF9">
        <w:rPr>
          <w:rFonts w:ascii="Calibri" w:eastAsia="Calibri" w:hAnsi="Calibri" w:cs="Calibri"/>
          <w:b/>
          <w:bCs/>
          <w:spacing w:val="1"/>
          <w:sz w:val="22"/>
          <w:szCs w:val="22"/>
        </w:rPr>
        <w:t>I</w:t>
      </w:r>
      <w:r w:rsidRPr="305B6FF9">
        <w:rPr>
          <w:rFonts w:ascii="Calibri" w:eastAsia="Calibri" w:hAnsi="Calibri" w:cs="Calibri"/>
          <w:b/>
          <w:bCs/>
          <w:spacing w:val="2"/>
          <w:sz w:val="22"/>
          <w:szCs w:val="22"/>
        </w:rPr>
        <w:t>n</w:t>
      </w:r>
      <w:r w:rsidRPr="305B6FF9">
        <w:rPr>
          <w:rFonts w:ascii="Calibri" w:eastAsia="Calibri" w:hAnsi="Calibri" w:cs="Calibri"/>
          <w:b/>
          <w:bCs/>
          <w:spacing w:val="-2"/>
          <w:sz w:val="22"/>
          <w:szCs w:val="22"/>
        </w:rPr>
        <w:t>d</w:t>
      </w:r>
      <w:r w:rsidRPr="305B6FF9">
        <w:rPr>
          <w:rFonts w:ascii="Calibri" w:eastAsia="Calibri" w:hAnsi="Calibri" w:cs="Calibri"/>
          <w:b/>
          <w:bCs/>
          <w:spacing w:val="2"/>
          <w:sz w:val="22"/>
          <w:szCs w:val="22"/>
        </w:rPr>
        <w:t>u</w:t>
      </w:r>
      <w:r w:rsidRPr="305B6FF9">
        <w:rPr>
          <w:rFonts w:ascii="Calibri" w:eastAsia="Calibri" w:hAnsi="Calibri" w:cs="Calibri"/>
          <w:b/>
          <w:bCs/>
          <w:sz w:val="22"/>
          <w:szCs w:val="22"/>
        </w:rPr>
        <w:t>st</w:t>
      </w:r>
      <w:r w:rsidRPr="305B6FF9">
        <w:rPr>
          <w:rFonts w:ascii="Calibri" w:eastAsia="Calibri" w:hAnsi="Calibri" w:cs="Calibri"/>
          <w:b/>
          <w:bCs/>
          <w:spacing w:val="2"/>
          <w:sz w:val="22"/>
          <w:szCs w:val="22"/>
        </w:rPr>
        <w:t>r</w:t>
      </w:r>
      <w:r w:rsidRPr="305B6FF9">
        <w:rPr>
          <w:rFonts w:ascii="Calibri" w:eastAsia="Calibri" w:hAnsi="Calibri" w:cs="Calibri"/>
          <w:b/>
          <w:bCs/>
          <w:sz w:val="22"/>
          <w:szCs w:val="22"/>
        </w:rPr>
        <w:t xml:space="preserve">y </w:t>
      </w:r>
      <w:r w:rsidR="00EA4C43">
        <w:rPr>
          <w:rFonts w:ascii="Calibri" w:eastAsia="Calibri" w:hAnsi="Calibri" w:cs="Calibri"/>
          <w:b/>
          <w:bCs/>
          <w:sz w:val="22"/>
          <w:szCs w:val="22"/>
        </w:rPr>
        <w:t>(</w:t>
      </w:r>
      <w:r w:rsidR="00BB0228">
        <w:rPr>
          <w:rFonts w:ascii="Calibri" w:eastAsia="Calibri" w:hAnsi="Calibri" w:cs="Calibri"/>
          <w:b/>
          <w:bCs/>
          <w:sz w:val="22"/>
          <w:szCs w:val="22"/>
        </w:rPr>
        <w:t>a</w:t>
      </w:r>
      <w:r w:rsidR="00EA4C43">
        <w:rPr>
          <w:rFonts w:ascii="Calibri" w:eastAsia="Calibri" w:hAnsi="Calibri" w:cs="Calibri"/>
          <w:b/>
          <w:bCs/>
          <w:sz w:val="22"/>
          <w:szCs w:val="22"/>
        </w:rPr>
        <w:t>dd</w:t>
      </w:r>
      <w:r w:rsidR="00BB0228">
        <w:rPr>
          <w:rFonts w:ascii="Calibri" w:eastAsia="Calibri" w:hAnsi="Calibri" w:cs="Calibri"/>
          <w:b/>
          <w:bCs/>
          <w:sz w:val="22"/>
          <w:szCs w:val="22"/>
        </w:rPr>
        <w:t>-</w:t>
      </w:r>
      <w:r w:rsidR="00EA4C43">
        <w:rPr>
          <w:rFonts w:ascii="Calibri" w:eastAsia="Calibri" w:hAnsi="Calibri" w:cs="Calibri"/>
          <w:b/>
          <w:bCs/>
          <w:sz w:val="22"/>
          <w:szCs w:val="22"/>
        </w:rPr>
        <w:t xml:space="preserve">on </w:t>
      </w:r>
      <w:r w:rsidRPr="305B6FF9">
        <w:rPr>
          <w:rFonts w:ascii="Calibri" w:eastAsia="Calibri" w:hAnsi="Calibri" w:cs="Calibri"/>
          <w:b/>
          <w:bCs/>
          <w:sz w:val="22"/>
          <w:szCs w:val="22"/>
        </w:rPr>
        <w:t>Level 7</w:t>
      </w:r>
      <w:r w:rsidR="00EA4C43">
        <w:rPr>
          <w:rFonts w:ascii="Calibri" w:eastAsia="Calibri" w:hAnsi="Calibri" w:cs="Calibri"/>
          <w:b/>
          <w:bCs/>
          <w:sz w:val="22"/>
          <w:szCs w:val="22"/>
        </w:rPr>
        <w:t>)</w:t>
      </w:r>
      <w:r w:rsidRPr="305B6FF9">
        <w:rPr>
          <w:rFonts w:ascii="Calibri" w:eastAsia="Calibri" w:hAnsi="Calibri" w:cs="Calibri"/>
          <w:b/>
          <w:bCs/>
          <w:spacing w:val="4"/>
          <w:sz w:val="22"/>
          <w:szCs w:val="22"/>
        </w:rPr>
        <w:t xml:space="preserve"> </w:t>
      </w:r>
      <w:r w:rsidRPr="305B6FF9">
        <w:rPr>
          <w:rFonts w:ascii="Calibri" w:eastAsia="Calibri" w:hAnsi="Calibri" w:cs="Calibri"/>
          <w:b/>
          <w:bCs/>
          <w:sz w:val="22"/>
          <w:szCs w:val="22"/>
        </w:rPr>
        <w:t>–</w:t>
      </w:r>
      <w:r w:rsidRPr="305B6FF9">
        <w:rPr>
          <w:rFonts w:ascii="Calibri" w:eastAsia="Calibri" w:hAnsi="Calibri" w:cs="Calibri"/>
          <w:b/>
          <w:bCs/>
          <w:spacing w:val="-3"/>
          <w:sz w:val="22"/>
          <w:szCs w:val="22"/>
        </w:rPr>
        <w:t xml:space="preserve"> </w:t>
      </w:r>
      <w:r w:rsidRPr="305B6FF9">
        <w:rPr>
          <w:rFonts w:ascii="Calibri" w:eastAsia="Calibri" w:hAnsi="Calibri" w:cs="Calibri"/>
          <w:b/>
          <w:bCs/>
          <w:spacing w:val="-1"/>
          <w:sz w:val="22"/>
          <w:szCs w:val="22"/>
        </w:rPr>
        <w:t>F</w:t>
      </w:r>
      <w:r w:rsidRPr="305B6FF9">
        <w:rPr>
          <w:rFonts w:ascii="Calibri" w:eastAsia="Calibri" w:hAnsi="Calibri" w:cs="Calibri"/>
          <w:b/>
          <w:bCs/>
          <w:sz w:val="22"/>
          <w:szCs w:val="22"/>
        </w:rPr>
        <w:t>R</w:t>
      </w:r>
      <w:r w:rsidRPr="305B6FF9">
        <w:rPr>
          <w:rFonts w:ascii="Calibri" w:eastAsia="Calibri" w:hAnsi="Calibri" w:cs="Calibri"/>
          <w:b/>
          <w:bCs/>
          <w:spacing w:val="1"/>
          <w:sz w:val="22"/>
          <w:szCs w:val="22"/>
        </w:rPr>
        <w:t>EQ</w:t>
      </w:r>
      <w:r w:rsidRPr="305B6FF9">
        <w:rPr>
          <w:rFonts w:ascii="Calibri" w:eastAsia="Calibri" w:hAnsi="Calibri" w:cs="Calibri"/>
          <w:b/>
          <w:bCs/>
          <w:sz w:val="22"/>
          <w:szCs w:val="22"/>
        </w:rPr>
        <w:t>U</w:t>
      </w:r>
      <w:r w:rsidRPr="305B6FF9">
        <w:rPr>
          <w:rFonts w:ascii="Calibri" w:eastAsia="Calibri" w:hAnsi="Calibri" w:cs="Calibri"/>
          <w:b/>
          <w:bCs/>
          <w:spacing w:val="1"/>
          <w:sz w:val="22"/>
          <w:szCs w:val="22"/>
        </w:rPr>
        <w:t>E</w:t>
      </w:r>
      <w:r w:rsidRPr="305B6FF9">
        <w:rPr>
          <w:rFonts w:ascii="Calibri" w:eastAsia="Calibri" w:hAnsi="Calibri" w:cs="Calibri"/>
          <w:b/>
          <w:bCs/>
          <w:spacing w:val="-1"/>
          <w:sz w:val="22"/>
          <w:szCs w:val="22"/>
        </w:rPr>
        <w:t>NTL</w:t>
      </w:r>
      <w:r w:rsidRPr="305B6FF9">
        <w:rPr>
          <w:rFonts w:ascii="Calibri" w:eastAsia="Calibri" w:hAnsi="Calibri" w:cs="Calibri"/>
          <w:b/>
          <w:bCs/>
          <w:sz w:val="22"/>
          <w:szCs w:val="22"/>
        </w:rPr>
        <w:t xml:space="preserve">Y </w:t>
      </w:r>
      <w:r w:rsidRPr="305B6FF9">
        <w:rPr>
          <w:rFonts w:ascii="Calibri" w:eastAsia="Calibri" w:hAnsi="Calibri" w:cs="Calibri"/>
          <w:b/>
          <w:bCs/>
          <w:spacing w:val="-1"/>
          <w:sz w:val="22"/>
          <w:szCs w:val="22"/>
        </w:rPr>
        <w:t>A</w:t>
      </w:r>
      <w:r w:rsidRPr="305B6FF9">
        <w:rPr>
          <w:rFonts w:ascii="Calibri" w:eastAsia="Calibri" w:hAnsi="Calibri" w:cs="Calibri"/>
          <w:b/>
          <w:bCs/>
          <w:sz w:val="22"/>
          <w:szCs w:val="22"/>
        </w:rPr>
        <w:t xml:space="preserve">SKED </w:t>
      </w:r>
      <w:r w:rsidRPr="305B6FF9">
        <w:rPr>
          <w:rFonts w:ascii="Calibri" w:eastAsia="Calibri" w:hAnsi="Calibri" w:cs="Calibri"/>
          <w:b/>
          <w:bCs/>
          <w:spacing w:val="1"/>
          <w:sz w:val="22"/>
          <w:szCs w:val="22"/>
        </w:rPr>
        <w:t>Q</w:t>
      </w:r>
      <w:r w:rsidRPr="305B6FF9">
        <w:rPr>
          <w:rFonts w:ascii="Calibri" w:eastAsia="Calibri" w:hAnsi="Calibri" w:cs="Calibri"/>
          <w:b/>
          <w:bCs/>
          <w:sz w:val="22"/>
          <w:szCs w:val="22"/>
        </w:rPr>
        <w:t>U</w:t>
      </w:r>
      <w:r w:rsidRPr="305B6FF9">
        <w:rPr>
          <w:rFonts w:ascii="Calibri" w:eastAsia="Calibri" w:hAnsi="Calibri" w:cs="Calibri"/>
          <w:b/>
          <w:bCs/>
          <w:spacing w:val="1"/>
          <w:sz w:val="22"/>
          <w:szCs w:val="22"/>
        </w:rPr>
        <w:t>E</w:t>
      </w:r>
      <w:r w:rsidRPr="305B6FF9">
        <w:rPr>
          <w:rFonts w:ascii="Calibri" w:eastAsia="Calibri" w:hAnsi="Calibri" w:cs="Calibri"/>
          <w:b/>
          <w:bCs/>
          <w:sz w:val="22"/>
          <w:szCs w:val="22"/>
        </w:rPr>
        <w:t>S</w:t>
      </w:r>
      <w:r w:rsidRPr="305B6FF9">
        <w:rPr>
          <w:rFonts w:ascii="Calibri" w:eastAsia="Calibri" w:hAnsi="Calibri" w:cs="Calibri"/>
          <w:b/>
          <w:bCs/>
          <w:spacing w:val="-1"/>
          <w:sz w:val="22"/>
          <w:szCs w:val="22"/>
        </w:rPr>
        <w:t>T</w:t>
      </w:r>
      <w:r w:rsidRPr="305B6FF9">
        <w:rPr>
          <w:rFonts w:ascii="Calibri" w:eastAsia="Calibri" w:hAnsi="Calibri" w:cs="Calibri"/>
          <w:b/>
          <w:bCs/>
          <w:spacing w:val="1"/>
          <w:sz w:val="22"/>
          <w:szCs w:val="22"/>
        </w:rPr>
        <w:t>I</w:t>
      </w:r>
      <w:r w:rsidRPr="305B6FF9">
        <w:rPr>
          <w:rFonts w:ascii="Calibri" w:eastAsia="Calibri" w:hAnsi="Calibri" w:cs="Calibri"/>
          <w:b/>
          <w:bCs/>
          <w:spacing w:val="-1"/>
          <w:sz w:val="22"/>
          <w:szCs w:val="22"/>
        </w:rPr>
        <w:t>ON</w:t>
      </w:r>
      <w:r w:rsidRPr="305B6FF9">
        <w:rPr>
          <w:rFonts w:ascii="Calibri" w:eastAsia="Calibri" w:hAnsi="Calibri" w:cs="Calibri"/>
          <w:b/>
          <w:bCs/>
          <w:sz w:val="22"/>
          <w:szCs w:val="22"/>
        </w:rPr>
        <w:t>S</w:t>
      </w:r>
      <w:r>
        <w:rPr>
          <w:noProof/>
        </w:rPr>
        <w:t xml:space="preserve"> </w:t>
      </w:r>
    </w:p>
    <w:p w14:paraId="34B64ED6" w14:textId="1FDC9820" w:rsidR="00FC4E2B" w:rsidRDefault="00FC4E2B">
      <w:pPr>
        <w:spacing w:before="59"/>
        <w:ind w:left="101"/>
        <w:rPr>
          <w:rFonts w:ascii="Calibri" w:eastAsia="Calibri" w:hAnsi="Calibri" w:cs="Calibri"/>
          <w:sz w:val="22"/>
          <w:szCs w:val="22"/>
        </w:rPr>
      </w:pPr>
      <w:r>
        <w:rPr>
          <w:noProof/>
        </w:rPr>
        <w:drawing>
          <wp:inline distT="0" distB="0" distL="0" distR="0" wp14:anchorId="6CC4CB1B" wp14:editId="614DBEA7">
            <wp:extent cx="6035675" cy="24860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5675" cy="2486025"/>
                    </a:xfrm>
                    <a:prstGeom prst="rect">
                      <a:avLst/>
                    </a:prstGeom>
                  </pic:spPr>
                </pic:pic>
              </a:graphicData>
            </a:graphic>
          </wp:inline>
        </w:drawing>
      </w:r>
    </w:p>
    <w:p w14:paraId="6E5AE9D4" w14:textId="77777777" w:rsidR="001A6E38" w:rsidRDefault="001A6E38">
      <w:pPr>
        <w:spacing w:before="6" w:line="120" w:lineRule="exact"/>
        <w:rPr>
          <w:sz w:val="13"/>
          <w:szCs w:val="13"/>
        </w:rPr>
      </w:pPr>
    </w:p>
    <w:p w14:paraId="6F3FB9C2" w14:textId="77777777" w:rsidR="005C6B64" w:rsidRDefault="004E1CF1" w:rsidP="004A4D58">
      <w:pPr>
        <w:ind w:firstLine="457"/>
        <w:rPr>
          <w:rFonts w:asciiTheme="minorHAnsi" w:eastAsia="Calibri" w:hAnsiTheme="minorHAnsi" w:cstheme="minorHAnsi"/>
          <w:b/>
          <w:sz w:val="24"/>
          <w:szCs w:val="24"/>
        </w:rPr>
      </w:pPr>
      <w:r>
        <w:rPr>
          <w:rFonts w:asciiTheme="minorHAnsi" w:eastAsia="Calibri" w:hAnsiTheme="minorHAnsi" w:cstheme="minorHAnsi"/>
          <w:b/>
          <w:sz w:val="24"/>
          <w:szCs w:val="24"/>
        </w:rPr>
        <w:t xml:space="preserve">Overview of the Level 7 </w:t>
      </w:r>
      <w:r w:rsidR="005C6B64">
        <w:rPr>
          <w:rFonts w:asciiTheme="minorHAnsi" w:eastAsia="Calibri" w:hAnsiTheme="minorHAnsi" w:cstheme="minorHAnsi"/>
          <w:b/>
          <w:sz w:val="24"/>
          <w:szCs w:val="24"/>
        </w:rPr>
        <w:t xml:space="preserve">B Sc Quality for Industry and their embedded certificates. </w:t>
      </w:r>
    </w:p>
    <w:p w14:paraId="21B906FB" w14:textId="2E220EE9" w:rsidR="005C6B64" w:rsidRPr="00386BE9" w:rsidRDefault="005C6B64" w:rsidP="005C6B64">
      <w:pPr>
        <w:ind w:left="457"/>
        <w:rPr>
          <w:rFonts w:asciiTheme="minorHAnsi" w:eastAsia="Calibri" w:hAnsiTheme="minorHAnsi" w:cstheme="minorHAnsi"/>
          <w:bCs/>
          <w:sz w:val="24"/>
          <w:szCs w:val="24"/>
        </w:rPr>
      </w:pPr>
      <w:r w:rsidRPr="00386BE9">
        <w:rPr>
          <w:rFonts w:asciiTheme="minorHAnsi" w:eastAsia="Calibri" w:hAnsiTheme="minorHAnsi" w:cstheme="minorHAnsi"/>
          <w:bCs/>
          <w:sz w:val="24"/>
          <w:szCs w:val="24"/>
        </w:rPr>
        <w:t>This programme was created in consultation with Industry based on the need for a focus on quality, regulatory and systems practices in regulated Industries, including Med</w:t>
      </w:r>
      <w:r w:rsidR="0034326F">
        <w:rPr>
          <w:rFonts w:asciiTheme="minorHAnsi" w:eastAsia="Calibri" w:hAnsiTheme="minorHAnsi" w:cstheme="minorHAnsi"/>
          <w:bCs/>
          <w:sz w:val="24"/>
          <w:szCs w:val="24"/>
        </w:rPr>
        <w:t>T</w:t>
      </w:r>
      <w:r w:rsidRPr="00386BE9">
        <w:rPr>
          <w:rFonts w:asciiTheme="minorHAnsi" w:eastAsia="Calibri" w:hAnsiTheme="minorHAnsi" w:cstheme="minorHAnsi"/>
          <w:bCs/>
          <w:sz w:val="24"/>
          <w:szCs w:val="24"/>
        </w:rPr>
        <w:t xml:space="preserve">ech. The programme provides the knowledge to facilitate the upskilling of production operators to Quality Technicians, Engineers and onto Quality Management. This programme particularly supports the skill needs of the growing number of MedTech start-ups/SMEs in the Galway region.  </w:t>
      </w:r>
    </w:p>
    <w:p w14:paraId="03B017AC" w14:textId="77777777" w:rsidR="005C6B64" w:rsidRDefault="005C6B64" w:rsidP="004A4D58">
      <w:pPr>
        <w:ind w:firstLine="457"/>
        <w:rPr>
          <w:rFonts w:asciiTheme="minorHAnsi" w:eastAsia="Calibri" w:hAnsiTheme="minorHAnsi" w:cstheme="minorHAnsi"/>
          <w:b/>
          <w:sz w:val="24"/>
          <w:szCs w:val="24"/>
        </w:rPr>
      </w:pPr>
    </w:p>
    <w:p w14:paraId="6138D3FF" w14:textId="77777777" w:rsidR="0034326F" w:rsidRDefault="0034326F" w:rsidP="0034326F">
      <w:pPr>
        <w:ind w:left="457" w:right="473"/>
        <w:jc w:val="both"/>
        <w:rPr>
          <w:rFonts w:asciiTheme="minorHAnsi" w:eastAsia="Calibri" w:hAnsiTheme="minorHAnsi" w:cstheme="minorHAnsi"/>
          <w:b/>
          <w:sz w:val="24"/>
          <w:szCs w:val="24"/>
        </w:rPr>
      </w:pPr>
      <w:r w:rsidRPr="00064BF7">
        <w:rPr>
          <w:rFonts w:asciiTheme="minorHAnsi" w:eastAsia="Calibri" w:hAnsiTheme="minorHAnsi" w:cstheme="minorHAnsi"/>
          <w:b/>
          <w:sz w:val="24"/>
          <w:szCs w:val="24"/>
        </w:rPr>
        <w:t>W</w:t>
      </w:r>
      <w:r w:rsidRPr="00064BF7">
        <w:rPr>
          <w:rFonts w:asciiTheme="minorHAnsi" w:eastAsia="Calibri" w:hAnsiTheme="minorHAnsi" w:cstheme="minorHAnsi"/>
          <w:b/>
          <w:spacing w:val="2"/>
          <w:sz w:val="24"/>
          <w:szCs w:val="24"/>
        </w:rPr>
        <w:t>h</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pacing w:val="1"/>
          <w:sz w:val="24"/>
          <w:szCs w:val="24"/>
        </w:rPr>
        <w:t>mo</w:t>
      </w:r>
      <w:r w:rsidRPr="00064BF7">
        <w:rPr>
          <w:rFonts w:asciiTheme="minorHAnsi" w:eastAsia="Calibri" w:hAnsiTheme="minorHAnsi" w:cstheme="minorHAnsi"/>
          <w:b/>
          <w:spacing w:val="-2"/>
          <w:sz w:val="24"/>
          <w:szCs w:val="24"/>
        </w:rPr>
        <w:t>d</w:t>
      </w:r>
      <w:r w:rsidRPr="00064BF7">
        <w:rPr>
          <w:rFonts w:asciiTheme="minorHAnsi" w:eastAsia="Calibri" w:hAnsiTheme="minorHAnsi" w:cstheme="minorHAnsi"/>
          <w:b/>
          <w:spacing w:val="2"/>
          <w:sz w:val="24"/>
          <w:szCs w:val="24"/>
        </w:rPr>
        <w:t>ul</w:t>
      </w:r>
      <w:r w:rsidRPr="00064BF7">
        <w:rPr>
          <w:rFonts w:asciiTheme="minorHAnsi" w:eastAsia="Calibri" w:hAnsiTheme="minorHAnsi" w:cstheme="minorHAnsi"/>
          <w:b/>
          <w:spacing w:val="-3"/>
          <w:sz w:val="24"/>
          <w:szCs w:val="24"/>
        </w:rPr>
        <w:t>e</w:t>
      </w:r>
      <w:r w:rsidRPr="00064BF7">
        <w:rPr>
          <w:rFonts w:asciiTheme="minorHAnsi" w:eastAsia="Calibri" w:hAnsiTheme="minorHAnsi" w:cstheme="minorHAnsi"/>
          <w:b/>
          <w:sz w:val="24"/>
          <w:szCs w:val="24"/>
        </w:rPr>
        <w:t>s</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pacing w:val="2"/>
          <w:sz w:val="24"/>
          <w:szCs w:val="24"/>
        </w:rPr>
        <w:t>r</w:t>
      </w:r>
      <w:r w:rsidRPr="00064BF7">
        <w:rPr>
          <w:rFonts w:asciiTheme="minorHAnsi" w:eastAsia="Calibri" w:hAnsiTheme="minorHAnsi" w:cstheme="minorHAnsi"/>
          <w:b/>
          <w:sz w:val="24"/>
          <w:szCs w:val="24"/>
        </w:rPr>
        <w:t>e</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z w:val="24"/>
          <w:szCs w:val="24"/>
        </w:rPr>
        <w:t>c</w:t>
      </w:r>
      <w:r w:rsidRPr="00064BF7">
        <w:rPr>
          <w:rFonts w:asciiTheme="minorHAnsi" w:eastAsia="Calibri" w:hAnsiTheme="minorHAnsi" w:cstheme="minorHAnsi"/>
          <w:b/>
          <w:spacing w:val="2"/>
          <w:sz w:val="24"/>
          <w:szCs w:val="24"/>
        </w:rPr>
        <w:t>o</w:t>
      </w:r>
      <w:r w:rsidRPr="00064BF7">
        <w:rPr>
          <w:rFonts w:asciiTheme="minorHAnsi" w:eastAsia="Calibri" w:hAnsiTheme="minorHAnsi" w:cstheme="minorHAnsi"/>
          <w:b/>
          <w:sz w:val="24"/>
          <w:szCs w:val="24"/>
        </w:rPr>
        <w:t>v</w:t>
      </w:r>
      <w:r w:rsidRPr="00064BF7">
        <w:rPr>
          <w:rFonts w:asciiTheme="minorHAnsi" w:eastAsia="Calibri" w:hAnsiTheme="minorHAnsi" w:cstheme="minorHAnsi"/>
          <w:b/>
          <w:spacing w:val="1"/>
          <w:sz w:val="24"/>
          <w:szCs w:val="24"/>
        </w:rPr>
        <w:t>e</w:t>
      </w:r>
      <w:r w:rsidRPr="00064BF7">
        <w:rPr>
          <w:rFonts w:asciiTheme="minorHAnsi" w:eastAsia="Calibri" w:hAnsiTheme="minorHAnsi" w:cstheme="minorHAnsi"/>
          <w:b/>
          <w:spacing w:val="-2"/>
          <w:sz w:val="24"/>
          <w:szCs w:val="24"/>
        </w:rPr>
        <w:t>r</w:t>
      </w:r>
      <w:r w:rsidRPr="00064BF7">
        <w:rPr>
          <w:rFonts w:asciiTheme="minorHAnsi" w:eastAsia="Calibri" w:hAnsiTheme="minorHAnsi" w:cstheme="minorHAnsi"/>
          <w:b/>
          <w:spacing w:val="1"/>
          <w:sz w:val="24"/>
          <w:szCs w:val="24"/>
        </w:rPr>
        <w:t>e</w:t>
      </w:r>
      <w:r w:rsidRPr="00064BF7">
        <w:rPr>
          <w:rFonts w:asciiTheme="minorHAnsi" w:eastAsia="Calibri" w:hAnsiTheme="minorHAnsi" w:cstheme="minorHAnsi"/>
          <w:b/>
          <w:sz w:val="24"/>
          <w:szCs w:val="24"/>
        </w:rPr>
        <w:t xml:space="preserve">d </w:t>
      </w:r>
      <w:r w:rsidRPr="00064BF7">
        <w:rPr>
          <w:rFonts w:asciiTheme="minorHAnsi" w:eastAsia="Calibri" w:hAnsiTheme="minorHAnsi" w:cstheme="minorHAnsi"/>
          <w:b/>
          <w:spacing w:val="-2"/>
          <w:sz w:val="24"/>
          <w:szCs w:val="24"/>
        </w:rPr>
        <w:t>i</w:t>
      </w:r>
      <w:r w:rsidRPr="00064BF7">
        <w:rPr>
          <w:rFonts w:asciiTheme="minorHAnsi" w:eastAsia="Calibri" w:hAnsiTheme="minorHAnsi" w:cstheme="minorHAnsi"/>
          <w:b/>
          <w:sz w:val="24"/>
          <w:szCs w:val="24"/>
        </w:rPr>
        <w:t>n t</w:t>
      </w:r>
      <w:r w:rsidRPr="00064BF7">
        <w:rPr>
          <w:rFonts w:asciiTheme="minorHAnsi" w:eastAsia="Calibri" w:hAnsiTheme="minorHAnsi" w:cstheme="minorHAnsi"/>
          <w:b/>
          <w:spacing w:val="1"/>
          <w:sz w:val="24"/>
          <w:szCs w:val="24"/>
        </w:rPr>
        <w:t>h</w:t>
      </w:r>
      <w:r w:rsidRPr="00064BF7">
        <w:rPr>
          <w:rFonts w:asciiTheme="minorHAnsi" w:eastAsia="Calibri" w:hAnsiTheme="minorHAnsi" w:cstheme="minorHAnsi"/>
          <w:b/>
          <w:sz w:val="24"/>
          <w:szCs w:val="24"/>
        </w:rPr>
        <w:t>e</w:t>
      </w:r>
      <w:r w:rsidRPr="00064BF7">
        <w:rPr>
          <w:rFonts w:asciiTheme="minorHAnsi" w:eastAsia="Calibri" w:hAnsiTheme="minorHAnsi" w:cstheme="minorHAnsi"/>
          <w:b/>
          <w:spacing w:val="4"/>
          <w:sz w:val="24"/>
          <w:szCs w:val="24"/>
        </w:rPr>
        <w:t xml:space="preserve"> </w:t>
      </w:r>
      <w:r w:rsidRPr="00064BF7">
        <w:rPr>
          <w:rFonts w:asciiTheme="minorHAnsi" w:eastAsia="Calibri" w:hAnsiTheme="minorHAnsi" w:cstheme="minorHAnsi"/>
          <w:b/>
          <w:sz w:val="24"/>
          <w:szCs w:val="24"/>
        </w:rPr>
        <w:t>BSc</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pacing w:val="2"/>
          <w:sz w:val="24"/>
          <w:szCs w:val="24"/>
        </w:rPr>
        <w:t>i</w:t>
      </w:r>
      <w:r w:rsidRPr="00064BF7">
        <w:rPr>
          <w:rFonts w:asciiTheme="minorHAnsi" w:eastAsia="Calibri" w:hAnsiTheme="minorHAnsi" w:cstheme="minorHAnsi"/>
          <w:b/>
          <w:sz w:val="24"/>
          <w:szCs w:val="24"/>
        </w:rPr>
        <w:t xml:space="preserve">n </w:t>
      </w:r>
      <w:r w:rsidRPr="00064BF7">
        <w:rPr>
          <w:rFonts w:asciiTheme="minorHAnsi" w:eastAsia="Calibri" w:hAnsiTheme="minorHAnsi" w:cstheme="minorHAnsi"/>
          <w:b/>
          <w:spacing w:val="-3"/>
          <w:sz w:val="24"/>
          <w:szCs w:val="24"/>
        </w:rPr>
        <w:t>Q</w:t>
      </w:r>
      <w:r w:rsidRPr="00064BF7">
        <w:rPr>
          <w:rFonts w:asciiTheme="minorHAnsi" w:eastAsia="Calibri" w:hAnsiTheme="minorHAnsi" w:cstheme="minorHAnsi"/>
          <w:b/>
          <w:spacing w:val="2"/>
          <w:sz w:val="24"/>
          <w:szCs w:val="24"/>
        </w:rPr>
        <w:t>u</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pacing w:val="2"/>
          <w:sz w:val="24"/>
          <w:szCs w:val="24"/>
        </w:rPr>
        <w:t>li</w:t>
      </w:r>
      <w:r w:rsidRPr="00064BF7">
        <w:rPr>
          <w:rFonts w:asciiTheme="minorHAnsi" w:eastAsia="Calibri" w:hAnsiTheme="minorHAnsi" w:cstheme="minorHAnsi"/>
          <w:b/>
          <w:sz w:val="24"/>
          <w:szCs w:val="24"/>
        </w:rPr>
        <w:t>ty</w:t>
      </w:r>
      <w:r w:rsidRPr="00064BF7">
        <w:rPr>
          <w:rFonts w:asciiTheme="minorHAnsi" w:eastAsia="Calibri" w:hAnsiTheme="minorHAnsi" w:cstheme="minorHAnsi"/>
          <w:b/>
          <w:spacing w:val="-2"/>
          <w:sz w:val="24"/>
          <w:szCs w:val="24"/>
        </w:rPr>
        <w:t xml:space="preserve"> f</w:t>
      </w:r>
      <w:r w:rsidRPr="00064BF7">
        <w:rPr>
          <w:rFonts w:asciiTheme="minorHAnsi" w:eastAsia="Calibri" w:hAnsiTheme="minorHAnsi" w:cstheme="minorHAnsi"/>
          <w:b/>
          <w:spacing w:val="1"/>
          <w:sz w:val="24"/>
          <w:szCs w:val="24"/>
        </w:rPr>
        <w:t>o</w:t>
      </w:r>
      <w:r w:rsidRPr="00064BF7">
        <w:rPr>
          <w:rFonts w:asciiTheme="minorHAnsi" w:eastAsia="Calibri" w:hAnsiTheme="minorHAnsi" w:cstheme="minorHAnsi"/>
          <w:b/>
          <w:sz w:val="24"/>
          <w:szCs w:val="24"/>
        </w:rPr>
        <w:t>r</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pacing w:val="1"/>
          <w:sz w:val="24"/>
          <w:szCs w:val="24"/>
        </w:rPr>
        <w:t>I</w:t>
      </w:r>
      <w:r w:rsidRPr="00064BF7">
        <w:rPr>
          <w:rFonts w:asciiTheme="minorHAnsi" w:eastAsia="Calibri" w:hAnsiTheme="minorHAnsi" w:cstheme="minorHAnsi"/>
          <w:b/>
          <w:spacing w:val="-2"/>
          <w:sz w:val="24"/>
          <w:szCs w:val="24"/>
        </w:rPr>
        <w:t>n</w:t>
      </w:r>
      <w:r w:rsidRPr="00064BF7">
        <w:rPr>
          <w:rFonts w:asciiTheme="minorHAnsi" w:eastAsia="Calibri" w:hAnsiTheme="minorHAnsi" w:cstheme="minorHAnsi"/>
          <w:b/>
          <w:spacing w:val="2"/>
          <w:sz w:val="24"/>
          <w:szCs w:val="24"/>
        </w:rPr>
        <w:t>du</w:t>
      </w:r>
      <w:r w:rsidRPr="00064BF7">
        <w:rPr>
          <w:rFonts w:asciiTheme="minorHAnsi" w:eastAsia="Calibri" w:hAnsiTheme="minorHAnsi" w:cstheme="minorHAnsi"/>
          <w:b/>
          <w:sz w:val="24"/>
          <w:szCs w:val="24"/>
        </w:rPr>
        <w:t>s</w:t>
      </w:r>
      <w:r w:rsidRPr="00064BF7">
        <w:rPr>
          <w:rFonts w:asciiTheme="minorHAnsi" w:eastAsia="Calibri" w:hAnsiTheme="minorHAnsi" w:cstheme="minorHAnsi"/>
          <w:b/>
          <w:spacing w:val="-4"/>
          <w:sz w:val="24"/>
          <w:szCs w:val="24"/>
        </w:rPr>
        <w:t>t</w:t>
      </w:r>
      <w:r w:rsidRPr="00064BF7">
        <w:rPr>
          <w:rFonts w:asciiTheme="minorHAnsi" w:eastAsia="Calibri" w:hAnsiTheme="minorHAnsi" w:cstheme="minorHAnsi"/>
          <w:b/>
          <w:spacing w:val="2"/>
          <w:sz w:val="24"/>
          <w:szCs w:val="24"/>
        </w:rPr>
        <w:t>r</w:t>
      </w:r>
      <w:r w:rsidRPr="00064BF7">
        <w:rPr>
          <w:rFonts w:asciiTheme="minorHAnsi" w:eastAsia="Calibri" w:hAnsiTheme="minorHAnsi" w:cstheme="minorHAnsi"/>
          <w:b/>
          <w:spacing w:val="1"/>
          <w:sz w:val="24"/>
          <w:szCs w:val="24"/>
        </w:rPr>
        <w:t>y and when are they on</w:t>
      </w:r>
      <w:r w:rsidRPr="00064BF7">
        <w:rPr>
          <w:rFonts w:asciiTheme="minorHAnsi" w:eastAsia="Calibri" w:hAnsiTheme="minorHAnsi" w:cstheme="minorHAnsi"/>
          <w:b/>
          <w:sz w:val="24"/>
          <w:szCs w:val="24"/>
        </w:rPr>
        <w:t>?</w:t>
      </w:r>
    </w:p>
    <w:p w14:paraId="5C29BD8B" w14:textId="600CAD85" w:rsidR="0034326F" w:rsidRDefault="0034326F" w:rsidP="0034326F">
      <w:pPr>
        <w:ind w:left="457" w:right="473"/>
        <w:jc w:val="both"/>
        <w:rPr>
          <w:rFonts w:asciiTheme="minorHAnsi" w:eastAsia="Calibri" w:hAnsiTheme="minorHAnsi" w:cstheme="minorHAnsi"/>
          <w:b/>
          <w:sz w:val="24"/>
          <w:szCs w:val="24"/>
        </w:rPr>
      </w:pPr>
      <w:r w:rsidRPr="00987BF5">
        <w:rPr>
          <w:rFonts w:asciiTheme="minorHAnsi" w:eastAsia="Calibri" w:hAnsiTheme="minorHAnsi" w:cstheme="minorHAnsi"/>
          <w:bCs/>
          <w:sz w:val="24"/>
          <w:szCs w:val="24"/>
        </w:rPr>
        <w:t xml:space="preserve">Times may vary from year to year. </w:t>
      </w:r>
      <w:r w:rsidR="00A46D45">
        <w:rPr>
          <w:rFonts w:asciiTheme="minorHAnsi" w:eastAsia="Calibri" w:hAnsiTheme="minorHAnsi" w:cstheme="minorHAnsi"/>
          <w:bCs/>
          <w:sz w:val="24"/>
          <w:szCs w:val="24"/>
        </w:rPr>
        <w:t>As a guide b</w:t>
      </w:r>
      <w:r w:rsidRPr="00987BF5">
        <w:rPr>
          <w:rFonts w:asciiTheme="minorHAnsi" w:eastAsia="Calibri" w:hAnsiTheme="minorHAnsi" w:cstheme="minorHAnsi"/>
          <w:bCs/>
          <w:sz w:val="24"/>
          <w:szCs w:val="24"/>
        </w:rPr>
        <w:t>elow is our delivery schedule</w:t>
      </w:r>
      <w:r w:rsidR="00987BF5">
        <w:rPr>
          <w:rFonts w:asciiTheme="minorHAnsi" w:eastAsia="Calibri" w:hAnsiTheme="minorHAnsi" w:cstheme="minorHAnsi"/>
          <w:bCs/>
          <w:sz w:val="24"/>
          <w:szCs w:val="24"/>
        </w:rPr>
        <w:t xml:space="preserve"> for last year</w:t>
      </w:r>
      <w:r>
        <w:rPr>
          <w:rFonts w:asciiTheme="minorHAnsi" w:eastAsia="Calibri" w:hAnsiTheme="minorHAnsi" w:cstheme="minorHAnsi"/>
          <w:b/>
          <w:sz w:val="24"/>
          <w:szCs w:val="24"/>
        </w:rPr>
        <w:t xml:space="preserve">. </w:t>
      </w:r>
    </w:p>
    <w:p w14:paraId="59F1C659" w14:textId="77777777" w:rsidR="00006A5E" w:rsidRPr="00064BF7" w:rsidRDefault="00006A5E" w:rsidP="0034326F">
      <w:pPr>
        <w:ind w:left="457" w:right="473"/>
        <w:jc w:val="both"/>
        <w:rPr>
          <w:rFonts w:asciiTheme="minorHAnsi" w:eastAsia="Calibri" w:hAnsiTheme="minorHAnsi" w:cstheme="minorHAnsi"/>
          <w:sz w:val="24"/>
          <w:szCs w:val="24"/>
        </w:rPr>
      </w:pPr>
    </w:p>
    <w:tbl>
      <w:tblPr>
        <w:tblW w:w="8505" w:type="dxa"/>
        <w:tblInd w:w="704" w:type="dxa"/>
        <w:tblLook w:val="04A0" w:firstRow="1" w:lastRow="0" w:firstColumn="1" w:lastColumn="0" w:noHBand="0" w:noVBand="1"/>
      </w:tblPr>
      <w:tblGrid>
        <w:gridCol w:w="1503"/>
        <w:gridCol w:w="4220"/>
        <w:gridCol w:w="2782"/>
      </w:tblGrid>
      <w:tr w:rsidR="0034326F" w:rsidRPr="00064BF7" w14:paraId="29582ECF" w14:textId="77777777" w:rsidTr="009A5F26">
        <w:trPr>
          <w:trHeight w:val="499"/>
        </w:trPr>
        <w:tc>
          <w:tcPr>
            <w:tcW w:w="8505"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8596A84" w14:textId="26607AD9" w:rsidR="0034326F" w:rsidRPr="00064BF7" w:rsidRDefault="00987BF5" w:rsidP="009A5F26">
            <w:pPr>
              <w:rPr>
                <w:rFonts w:asciiTheme="minorHAnsi" w:hAnsiTheme="minorHAnsi" w:cstheme="minorHAnsi"/>
                <w:b/>
                <w:bCs/>
                <w:color w:val="000000"/>
                <w:sz w:val="24"/>
                <w:szCs w:val="24"/>
                <w:lang w:eastAsia="en-IE"/>
              </w:rPr>
            </w:pPr>
            <w:r>
              <w:rPr>
                <w:rFonts w:asciiTheme="minorHAnsi" w:hAnsiTheme="minorHAnsi" w:cstheme="minorHAnsi"/>
                <w:b/>
                <w:bCs/>
                <w:color w:val="000000"/>
                <w:sz w:val="24"/>
                <w:szCs w:val="24"/>
                <w:lang w:eastAsia="en-IE"/>
              </w:rPr>
              <w:t xml:space="preserve">Add-on </w:t>
            </w:r>
            <w:r w:rsidR="0034326F" w:rsidRPr="00064BF7">
              <w:rPr>
                <w:rFonts w:asciiTheme="minorHAnsi" w:hAnsiTheme="minorHAnsi" w:cstheme="minorHAnsi"/>
                <w:b/>
                <w:bCs/>
                <w:color w:val="000000"/>
                <w:sz w:val="24"/>
                <w:szCs w:val="24"/>
                <w:lang w:eastAsia="en-IE"/>
              </w:rPr>
              <w:t>Level 7 B.Sc. in Quality for Industry</w:t>
            </w:r>
          </w:p>
        </w:tc>
      </w:tr>
      <w:tr w:rsidR="0034326F" w:rsidRPr="00064BF7" w14:paraId="5C595430" w14:textId="77777777" w:rsidTr="009A5F26">
        <w:trPr>
          <w:trHeight w:val="278"/>
        </w:trPr>
        <w:tc>
          <w:tcPr>
            <w:tcW w:w="8505"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7088168" w14:textId="77777777" w:rsidR="0034326F" w:rsidRPr="00987BF5" w:rsidRDefault="0034326F" w:rsidP="009A5F26">
            <w:pPr>
              <w:rPr>
                <w:rFonts w:asciiTheme="minorHAnsi" w:hAnsiTheme="minorHAnsi" w:cstheme="minorHAnsi"/>
                <w:b/>
                <w:bCs/>
                <w:color w:val="000000"/>
                <w:sz w:val="24"/>
                <w:szCs w:val="24"/>
                <w:lang w:eastAsia="en-IE"/>
              </w:rPr>
            </w:pPr>
            <w:r w:rsidRPr="00987BF5">
              <w:rPr>
                <w:rFonts w:asciiTheme="minorHAnsi" w:hAnsiTheme="minorHAnsi" w:cstheme="minorHAnsi"/>
                <w:b/>
                <w:bCs/>
                <w:color w:val="000000"/>
                <w:sz w:val="24"/>
                <w:szCs w:val="24"/>
                <w:lang w:eastAsia="en-IE"/>
              </w:rPr>
              <w:t>SPA/Certificate in Science in Quality Management</w:t>
            </w:r>
          </w:p>
        </w:tc>
      </w:tr>
      <w:tr w:rsidR="0034326F" w:rsidRPr="00064BF7" w14:paraId="5BE4CDC6" w14:textId="77777777" w:rsidTr="009A5F26">
        <w:trPr>
          <w:trHeight w:val="425"/>
        </w:trPr>
        <w:tc>
          <w:tcPr>
            <w:tcW w:w="1503" w:type="dxa"/>
            <w:tcBorders>
              <w:top w:val="nil"/>
              <w:left w:val="single" w:sz="4" w:space="0" w:color="auto"/>
              <w:bottom w:val="single" w:sz="4" w:space="0" w:color="auto"/>
              <w:right w:val="single" w:sz="4" w:space="0" w:color="auto"/>
            </w:tcBorders>
            <w:shd w:val="clear" w:color="auto" w:fill="D9E1F2"/>
            <w:noWrap/>
            <w:vAlign w:val="center"/>
            <w:hideMark/>
          </w:tcPr>
          <w:p w14:paraId="69FF945F"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MGMT07045</w:t>
            </w:r>
          </w:p>
        </w:tc>
        <w:tc>
          <w:tcPr>
            <w:tcW w:w="4220" w:type="dxa"/>
            <w:tcBorders>
              <w:top w:val="nil"/>
              <w:left w:val="nil"/>
              <w:bottom w:val="single" w:sz="4" w:space="0" w:color="auto"/>
              <w:right w:val="single" w:sz="4" w:space="0" w:color="auto"/>
            </w:tcBorders>
            <w:shd w:val="clear" w:color="auto" w:fill="D9E1F2"/>
            <w:noWrap/>
            <w:vAlign w:val="center"/>
            <w:hideMark/>
          </w:tcPr>
          <w:p w14:paraId="0CEBDFAD"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QUALITY MANAGEMENT I</w:t>
            </w:r>
          </w:p>
        </w:tc>
        <w:tc>
          <w:tcPr>
            <w:tcW w:w="2782" w:type="dxa"/>
            <w:tcBorders>
              <w:top w:val="nil"/>
              <w:left w:val="nil"/>
              <w:bottom w:val="single" w:sz="4" w:space="0" w:color="auto"/>
              <w:right w:val="single" w:sz="4" w:space="0" w:color="auto"/>
            </w:tcBorders>
            <w:shd w:val="clear" w:color="auto" w:fill="D9E1F2"/>
            <w:vAlign w:val="center"/>
            <w:hideMark/>
          </w:tcPr>
          <w:p w14:paraId="4FF0972F"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themeColor="text1"/>
                <w:sz w:val="24"/>
                <w:szCs w:val="24"/>
                <w:lang w:eastAsia="en-IE"/>
              </w:rPr>
              <w:t>YL Tuesday 6.30-9.30pm</w:t>
            </w:r>
          </w:p>
        </w:tc>
      </w:tr>
      <w:tr w:rsidR="0034326F" w:rsidRPr="00064BF7" w14:paraId="5BCD85BE" w14:textId="77777777" w:rsidTr="009A5F26">
        <w:trPr>
          <w:trHeight w:val="403"/>
        </w:trPr>
        <w:tc>
          <w:tcPr>
            <w:tcW w:w="1503" w:type="dxa"/>
            <w:tcBorders>
              <w:top w:val="nil"/>
              <w:left w:val="single" w:sz="4" w:space="0" w:color="auto"/>
              <w:bottom w:val="single" w:sz="4" w:space="0" w:color="auto"/>
              <w:right w:val="single" w:sz="4" w:space="0" w:color="auto"/>
            </w:tcBorders>
            <w:shd w:val="clear" w:color="auto" w:fill="D9E1F2"/>
            <w:noWrap/>
            <w:vAlign w:val="center"/>
            <w:hideMark/>
          </w:tcPr>
          <w:p w14:paraId="73B70DC0"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MGMT07043</w:t>
            </w:r>
          </w:p>
        </w:tc>
        <w:tc>
          <w:tcPr>
            <w:tcW w:w="4220" w:type="dxa"/>
            <w:tcBorders>
              <w:top w:val="nil"/>
              <w:left w:val="nil"/>
              <w:bottom w:val="single" w:sz="4" w:space="0" w:color="auto"/>
              <w:right w:val="single" w:sz="4" w:space="0" w:color="auto"/>
            </w:tcBorders>
            <w:shd w:val="clear" w:color="auto" w:fill="D9E1F2"/>
            <w:noWrap/>
            <w:vAlign w:val="center"/>
            <w:hideMark/>
          </w:tcPr>
          <w:p w14:paraId="5097835F"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QUALITY MANAGEMENT II</w:t>
            </w:r>
          </w:p>
        </w:tc>
        <w:tc>
          <w:tcPr>
            <w:tcW w:w="2782" w:type="dxa"/>
            <w:tcBorders>
              <w:top w:val="nil"/>
              <w:left w:val="nil"/>
              <w:bottom w:val="single" w:sz="4" w:space="0" w:color="auto"/>
              <w:right w:val="single" w:sz="4" w:space="0" w:color="auto"/>
            </w:tcBorders>
            <w:shd w:val="clear" w:color="auto" w:fill="D9E1F2"/>
            <w:vAlign w:val="center"/>
            <w:hideMark/>
          </w:tcPr>
          <w:p w14:paraId="5F97C0D5"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themeColor="text1"/>
                <w:sz w:val="24"/>
                <w:szCs w:val="24"/>
                <w:lang w:eastAsia="en-IE"/>
              </w:rPr>
              <w:t>YL Tuesday 6.30-9.30pm</w:t>
            </w:r>
          </w:p>
        </w:tc>
      </w:tr>
      <w:tr w:rsidR="0034326F" w:rsidRPr="00064BF7" w14:paraId="26416314" w14:textId="77777777" w:rsidTr="009A5F26">
        <w:trPr>
          <w:trHeight w:val="383"/>
        </w:trPr>
        <w:tc>
          <w:tcPr>
            <w:tcW w:w="8505" w:type="dxa"/>
            <w:gridSpan w:val="3"/>
            <w:tcBorders>
              <w:top w:val="nil"/>
              <w:left w:val="single" w:sz="4" w:space="0" w:color="auto"/>
              <w:bottom w:val="single" w:sz="4" w:space="0" w:color="auto"/>
              <w:right w:val="single" w:sz="4" w:space="0" w:color="auto"/>
            </w:tcBorders>
            <w:shd w:val="clear" w:color="auto" w:fill="E5DFEC" w:themeFill="accent4" w:themeFillTint="33"/>
            <w:noWrap/>
            <w:vAlign w:val="center"/>
          </w:tcPr>
          <w:p w14:paraId="7690A61B" w14:textId="77777777" w:rsidR="0034326F" w:rsidRPr="00987BF5" w:rsidRDefault="0034326F" w:rsidP="009A5F26">
            <w:pPr>
              <w:rPr>
                <w:rFonts w:asciiTheme="minorHAnsi" w:hAnsiTheme="minorHAnsi" w:cstheme="minorHAnsi"/>
                <w:b/>
                <w:bCs/>
                <w:color w:val="000000"/>
                <w:sz w:val="24"/>
                <w:szCs w:val="24"/>
                <w:lang w:eastAsia="en-IE"/>
              </w:rPr>
            </w:pPr>
            <w:r w:rsidRPr="00987BF5">
              <w:rPr>
                <w:rFonts w:asciiTheme="minorHAnsi" w:hAnsiTheme="minorHAnsi" w:cstheme="minorHAnsi"/>
                <w:b/>
                <w:bCs/>
                <w:color w:val="000000"/>
                <w:sz w:val="24"/>
                <w:szCs w:val="24"/>
                <w:lang w:eastAsia="en-IE"/>
              </w:rPr>
              <w:t>SPA/Certificate in Science in Quality and Regulatory Affairs</w:t>
            </w:r>
          </w:p>
        </w:tc>
      </w:tr>
      <w:tr w:rsidR="0034326F" w:rsidRPr="00064BF7" w14:paraId="52CBCBDF" w14:textId="77777777" w:rsidTr="009A5F26">
        <w:trPr>
          <w:trHeight w:val="443"/>
        </w:trPr>
        <w:tc>
          <w:tcPr>
            <w:tcW w:w="150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3582C71D"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SCIE07008</w:t>
            </w:r>
          </w:p>
        </w:tc>
        <w:tc>
          <w:tcPr>
            <w:tcW w:w="4220" w:type="dxa"/>
            <w:tcBorders>
              <w:top w:val="nil"/>
              <w:left w:val="nil"/>
              <w:bottom w:val="single" w:sz="4" w:space="0" w:color="auto"/>
              <w:right w:val="single" w:sz="4" w:space="0" w:color="auto"/>
            </w:tcBorders>
            <w:shd w:val="clear" w:color="auto" w:fill="E5DFEC" w:themeFill="accent4" w:themeFillTint="33"/>
            <w:noWrap/>
            <w:vAlign w:val="center"/>
            <w:hideMark/>
          </w:tcPr>
          <w:p w14:paraId="751D7CFF"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CLEAN ROOM MANAGEMENT</w:t>
            </w:r>
          </w:p>
        </w:tc>
        <w:tc>
          <w:tcPr>
            <w:tcW w:w="2782" w:type="dxa"/>
            <w:tcBorders>
              <w:top w:val="nil"/>
              <w:left w:val="nil"/>
              <w:bottom w:val="single" w:sz="4" w:space="0" w:color="auto"/>
              <w:right w:val="single" w:sz="4" w:space="0" w:color="auto"/>
            </w:tcBorders>
            <w:shd w:val="clear" w:color="auto" w:fill="E5DFEC" w:themeFill="accent4" w:themeFillTint="33"/>
            <w:vAlign w:val="center"/>
            <w:hideMark/>
          </w:tcPr>
          <w:p w14:paraId="07513E32" w14:textId="284B3FA4"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 xml:space="preserve">S2 Weds </w:t>
            </w:r>
            <w:r w:rsidR="001D1B75">
              <w:rPr>
                <w:rFonts w:asciiTheme="minorHAnsi" w:hAnsiTheme="minorHAnsi" w:cstheme="minorHAnsi"/>
                <w:color w:val="000000"/>
                <w:sz w:val="24"/>
                <w:szCs w:val="24"/>
                <w:lang w:eastAsia="en-IE"/>
              </w:rPr>
              <w:t>7:00-10.00pm</w:t>
            </w:r>
          </w:p>
        </w:tc>
      </w:tr>
      <w:tr w:rsidR="0034326F" w:rsidRPr="00064BF7" w14:paraId="53AE3D16" w14:textId="77777777" w:rsidTr="009A5F26">
        <w:trPr>
          <w:trHeight w:val="421"/>
        </w:trPr>
        <w:tc>
          <w:tcPr>
            <w:tcW w:w="150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6F58FD54"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SCIE07009</w:t>
            </w:r>
          </w:p>
        </w:tc>
        <w:tc>
          <w:tcPr>
            <w:tcW w:w="4220" w:type="dxa"/>
            <w:tcBorders>
              <w:top w:val="nil"/>
              <w:left w:val="nil"/>
              <w:bottom w:val="single" w:sz="4" w:space="0" w:color="auto"/>
              <w:right w:val="single" w:sz="4" w:space="0" w:color="auto"/>
            </w:tcBorders>
            <w:shd w:val="clear" w:color="auto" w:fill="E5DFEC" w:themeFill="accent4" w:themeFillTint="33"/>
            <w:noWrap/>
            <w:vAlign w:val="center"/>
            <w:hideMark/>
          </w:tcPr>
          <w:p w14:paraId="43FB7F1E"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 xml:space="preserve">REGULATORY AFFAIRS AND COMPLIANCE AUDITING </w:t>
            </w:r>
          </w:p>
        </w:tc>
        <w:tc>
          <w:tcPr>
            <w:tcW w:w="2782" w:type="dxa"/>
            <w:tcBorders>
              <w:top w:val="nil"/>
              <w:left w:val="nil"/>
              <w:bottom w:val="single" w:sz="4" w:space="0" w:color="auto"/>
              <w:right w:val="single" w:sz="4" w:space="0" w:color="auto"/>
            </w:tcBorders>
            <w:shd w:val="clear" w:color="auto" w:fill="E5DFEC" w:themeFill="accent4" w:themeFillTint="33"/>
            <w:vAlign w:val="center"/>
            <w:hideMark/>
          </w:tcPr>
          <w:p w14:paraId="224888A1"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themeColor="text1"/>
                <w:sz w:val="24"/>
                <w:szCs w:val="24"/>
                <w:lang w:eastAsia="en-IE"/>
              </w:rPr>
              <w:t>YL Monday 6.30-9.30pm</w:t>
            </w:r>
          </w:p>
        </w:tc>
      </w:tr>
      <w:tr w:rsidR="0034326F" w:rsidRPr="00064BF7" w14:paraId="118042E3" w14:textId="77777777" w:rsidTr="009A5F26">
        <w:trPr>
          <w:trHeight w:val="357"/>
        </w:trPr>
        <w:tc>
          <w:tcPr>
            <w:tcW w:w="150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5E6A6276"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SCIE07010</w:t>
            </w:r>
          </w:p>
        </w:tc>
        <w:tc>
          <w:tcPr>
            <w:tcW w:w="4220" w:type="dxa"/>
            <w:tcBorders>
              <w:top w:val="nil"/>
              <w:left w:val="nil"/>
              <w:bottom w:val="single" w:sz="4" w:space="0" w:color="auto"/>
              <w:right w:val="single" w:sz="4" w:space="0" w:color="auto"/>
            </w:tcBorders>
            <w:shd w:val="clear" w:color="auto" w:fill="E5DFEC" w:themeFill="accent4" w:themeFillTint="33"/>
            <w:noWrap/>
            <w:vAlign w:val="center"/>
            <w:hideMark/>
          </w:tcPr>
          <w:p w14:paraId="3250312B"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VALIDATION</w:t>
            </w:r>
          </w:p>
        </w:tc>
        <w:tc>
          <w:tcPr>
            <w:tcW w:w="2782" w:type="dxa"/>
            <w:tcBorders>
              <w:top w:val="nil"/>
              <w:left w:val="nil"/>
              <w:bottom w:val="single" w:sz="4" w:space="0" w:color="auto"/>
              <w:right w:val="single" w:sz="4" w:space="0" w:color="auto"/>
            </w:tcBorders>
            <w:shd w:val="clear" w:color="auto" w:fill="E5DFEC" w:themeFill="accent4" w:themeFillTint="33"/>
            <w:vAlign w:val="center"/>
            <w:hideMark/>
          </w:tcPr>
          <w:p w14:paraId="497B1277"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themeColor="text1"/>
                <w:sz w:val="24"/>
                <w:szCs w:val="24"/>
                <w:lang w:eastAsia="en-IE"/>
              </w:rPr>
              <w:t>S1 Weds 6.30-9.30pm</w:t>
            </w:r>
          </w:p>
        </w:tc>
      </w:tr>
      <w:tr w:rsidR="0034326F" w:rsidRPr="00064BF7" w14:paraId="1A19D5B0" w14:textId="77777777" w:rsidTr="009A5F26">
        <w:trPr>
          <w:trHeight w:val="311"/>
        </w:trPr>
        <w:tc>
          <w:tcPr>
            <w:tcW w:w="8505" w:type="dxa"/>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14:paraId="0092C846" w14:textId="77777777" w:rsidR="0034326F" w:rsidRPr="00987BF5" w:rsidRDefault="0034326F" w:rsidP="009A5F26">
            <w:pPr>
              <w:rPr>
                <w:rFonts w:asciiTheme="minorHAnsi" w:hAnsiTheme="minorHAnsi" w:cstheme="minorHAnsi"/>
                <w:b/>
                <w:bCs/>
                <w:color w:val="000000" w:themeColor="text1"/>
                <w:sz w:val="24"/>
                <w:szCs w:val="24"/>
                <w:lang w:eastAsia="en-IE"/>
              </w:rPr>
            </w:pPr>
            <w:r w:rsidRPr="00987BF5">
              <w:rPr>
                <w:rFonts w:asciiTheme="minorHAnsi" w:hAnsiTheme="minorHAnsi" w:cstheme="minorHAnsi"/>
                <w:b/>
                <w:bCs/>
                <w:color w:val="000000"/>
                <w:sz w:val="24"/>
                <w:szCs w:val="24"/>
                <w:lang w:eastAsia="en-IE"/>
              </w:rPr>
              <w:t>SPA/</w:t>
            </w:r>
            <w:r w:rsidRPr="00987BF5">
              <w:rPr>
                <w:rFonts w:asciiTheme="minorHAnsi" w:hAnsiTheme="minorHAnsi" w:cstheme="minorHAnsi"/>
                <w:b/>
                <w:bCs/>
                <w:sz w:val="24"/>
                <w:szCs w:val="24"/>
              </w:rPr>
              <w:t xml:space="preserve"> </w:t>
            </w:r>
            <w:r w:rsidRPr="00987BF5">
              <w:rPr>
                <w:rFonts w:asciiTheme="minorHAnsi" w:hAnsiTheme="minorHAnsi" w:cstheme="minorHAnsi"/>
                <w:b/>
                <w:bCs/>
                <w:color w:val="000000"/>
                <w:sz w:val="24"/>
                <w:szCs w:val="24"/>
                <w:lang w:eastAsia="en-IE"/>
              </w:rPr>
              <w:t>Certificate in Science in Quality Statistics and Management</w:t>
            </w:r>
          </w:p>
        </w:tc>
      </w:tr>
      <w:tr w:rsidR="0034326F" w:rsidRPr="00064BF7" w14:paraId="28E97D64" w14:textId="77777777" w:rsidTr="009A5F26">
        <w:trPr>
          <w:trHeight w:val="367"/>
        </w:trPr>
        <w:tc>
          <w:tcPr>
            <w:tcW w:w="150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14:paraId="6C277383"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MGMT07049</w:t>
            </w:r>
          </w:p>
        </w:tc>
        <w:tc>
          <w:tcPr>
            <w:tcW w:w="4220" w:type="dxa"/>
            <w:tcBorders>
              <w:top w:val="nil"/>
              <w:left w:val="nil"/>
              <w:bottom w:val="single" w:sz="4" w:space="0" w:color="auto"/>
              <w:right w:val="single" w:sz="4" w:space="0" w:color="auto"/>
            </w:tcBorders>
            <w:shd w:val="clear" w:color="auto" w:fill="FBD4B4" w:themeFill="accent6" w:themeFillTint="66"/>
            <w:noWrap/>
            <w:vAlign w:val="center"/>
            <w:hideMark/>
          </w:tcPr>
          <w:p w14:paraId="4087653C"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 xml:space="preserve">PRODUCTION AND SUPERVISORY MANAGEMENT </w:t>
            </w:r>
          </w:p>
        </w:tc>
        <w:tc>
          <w:tcPr>
            <w:tcW w:w="2782" w:type="dxa"/>
            <w:tcBorders>
              <w:top w:val="nil"/>
              <w:left w:val="nil"/>
              <w:bottom w:val="single" w:sz="4" w:space="0" w:color="auto"/>
              <w:right w:val="single" w:sz="4" w:space="0" w:color="auto"/>
            </w:tcBorders>
            <w:shd w:val="clear" w:color="auto" w:fill="FBD4B4" w:themeFill="accent6" w:themeFillTint="66"/>
            <w:vAlign w:val="center"/>
            <w:hideMark/>
          </w:tcPr>
          <w:p w14:paraId="25437B9A"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themeColor="text1"/>
                <w:sz w:val="24"/>
                <w:szCs w:val="24"/>
                <w:lang w:eastAsia="en-IE"/>
              </w:rPr>
              <w:t>S1 Thurs 6.30-9.30pm</w:t>
            </w:r>
          </w:p>
        </w:tc>
      </w:tr>
      <w:tr w:rsidR="0034326F" w:rsidRPr="00064BF7" w14:paraId="0181AE31" w14:textId="77777777" w:rsidTr="009A5F26">
        <w:trPr>
          <w:trHeight w:val="429"/>
        </w:trPr>
        <w:tc>
          <w:tcPr>
            <w:tcW w:w="150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14:paraId="207C32E2"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MANU07008</w:t>
            </w:r>
          </w:p>
        </w:tc>
        <w:tc>
          <w:tcPr>
            <w:tcW w:w="4220" w:type="dxa"/>
            <w:tcBorders>
              <w:top w:val="nil"/>
              <w:left w:val="nil"/>
              <w:bottom w:val="single" w:sz="4" w:space="0" w:color="auto"/>
              <w:right w:val="single" w:sz="4" w:space="0" w:color="auto"/>
            </w:tcBorders>
            <w:shd w:val="clear" w:color="auto" w:fill="FBD4B4" w:themeFill="accent6" w:themeFillTint="66"/>
            <w:noWrap/>
            <w:vAlign w:val="center"/>
            <w:hideMark/>
          </w:tcPr>
          <w:p w14:paraId="57B8BB80"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 xml:space="preserve">SIX SIGMA FOR QUALITY MANAGEMENT </w:t>
            </w:r>
          </w:p>
        </w:tc>
        <w:tc>
          <w:tcPr>
            <w:tcW w:w="2782" w:type="dxa"/>
            <w:tcBorders>
              <w:top w:val="nil"/>
              <w:left w:val="nil"/>
              <w:bottom w:val="single" w:sz="4" w:space="0" w:color="auto"/>
              <w:right w:val="single" w:sz="4" w:space="0" w:color="auto"/>
            </w:tcBorders>
            <w:shd w:val="clear" w:color="auto" w:fill="FBD4B4" w:themeFill="accent6" w:themeFillTint="66"/>
            <w:vAlign w:val="center"/>
            <w:hideMark/>
          </w:tcPr>
          <w:p w14:paraId="64FE0E91" w14:textId="77777777" w:rsidR="0034326F" w:rsidRPr="00064BF7" w:rsidRDefault="0034326F" w:rsidP="009A5F26">
            <w:pPr>
              <w:rPr>
                <w:rFonts w:asciiTheme="minorHAnsi" w:hAnsiTheme="minorHAnsi" w:cstheme="minorHAnsi"/>
                <w:color w:val="000000"/>
                <w:sz w:val="24"/>
                <w:szCs w:val="24"/>
                <w:lang w:eastAsia="en-IE"/>
              </w:rPr>
            </w:pPr>
            <w:r w:rsidRPr="00064BF7">
              <w:rPr>
                <w:rFonts w:asciiTheme="minorHAnsi" w:hAnsiTheme="minorHAnsi" w:cstheme="minorHAnsi"/>
                <w:color w:val="000000" w:themeColor="text1"/>
                <w:sz w:val="24"/>
                <w:szCs w:val="24"/>
                <w:lang w:eastAsia="en-IE"/>
              </w:rPr>
              <w:t>S2 Thurs 6.30-9.30pm</w:t>
            </w:r>
          </w:p>
        </w:tc>
      </w:tr>
      <w:tr w:rsidR="0034326F" w:rsidRPr="00064BF7" w14:paraId="3FCCA5C2" w14:textId="77777777" w:rsidTr="009A5F26">
        <w:trPr>
          <w:trHeight w:val="265"/>
        </w:trPr>
        <w:tc>
          <w:tcPr>
            <w:tcW w:w="1503"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14:paraId="67043549" w14:textId="77777777" w:rsidR="0034326F" w:rsidRPr="00064BF7" w:rsidRDefault="0034326F" w:rsidP="009A5F26">
            <w:pPr>
              <w:jc w:val="both"/>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MANU07018</w:t>
            </w:r>
          </w:p>
        </w:tc>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77D2729" w14:textId="77777777" w:rsidR="0034326F" w:rsidRPr="00064BF7" w:rsidRDefault="0034326F" w:rsidP="009A5F26">
            <w:pPr>
              <w:jc w:val="both"/>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PROJECT LEVEL 7</w:t>
            </w:r>
          </w:p>
        </w:tc>
        <w:tc>
          <w:tcPr>
            <w:tcW w:w="2782" w:type="dxa"/>
            <w:tcBorders>
              <w:top w:val="nil"/>
              <w:left w:val="nil"/>
              <w:bottom w:val="nil"/>
              <w:right w:val="single" w:sz="4" w:space="0" w:color="auto"/>
            </w:tcBorders>
            <w:shd w:val="clear" w:color="auto" w:fill="FBD4B4" w:themeFill="accent6" w:themeFillTint="66"/>
            <w:vAlign w:val="center"/>
            <w:hideMark/>
          </w:tcPr>
          <w:p w14:paraId="07541595" w14:textId="77777777" w:rsidR="0034326F" w:rsidRPr="00064BF7" w:rsidRDefault="0034326F" w:rsidP="009A5F26">
            <w:pPr>
              <w:jc w:val="both"/>
              <w:rPr>
                <w:rFonts w:asciiTheme="minorHAnsi" w:hAnsiTheme="minorHAnsi" w:cstheme="minorHAnsi"/>
                <w:color w:val="000000"/>
                <w:sz w:val="24"/>
                <w:szCs w:val="24"/>
                <w:lang w:eastAsia="en-IE"/>
              </w:rPr>
            </w:pPr>
            <w:r w:rsidRPr="00064BF7">
              <w:rPr>
                <w:rFonts w:asciiTheme="minorHAnsi" w:hAnsiTheme="minorHAnsi" w:cstheme="minorHAnsi"/>
                <w:color w:val="000000"/>
                <w:sz w:val="24"/>
                <w:szCs w:val="24"/>
                <w:lang w:eastAsia="en-IE"/>
              </w:rPr>
              <w:t>S2 mainly-as required</w:t>
            </w:r>
          </w:p>
        </w:tc>
      </w:tr>
    </w:tbl>
    <w:p w14:paraId="28FFD8E6" w14:textId="77777777" w:rsidR="0034326F" w:rsidRPr="00064BF7" w:rsidRDefault="0034326F" w:rsidP="0034326F">
      <w:pPr>
        <w:pStyle w:val="ListParagraph"/>
        <w:ind w:left="644"/>
        <w:jc w:val="both"/>
        <w:rPr>
          <w:rFonts w:asciiTheme="minorHAnsi" w:hAnsiTheme="minorHAnsi" w:cstheme="minorHAnsi"/>
          <w:sz w:val="24"/>
          <w:szCs w:val="24"/>
        </w:rPr>
      </w:pPr>
      <w:r w:rsidRPr="00064BF7">
        <w:rPr>
          <w:rFonts w:asciiTheme="minorHAnsi" w:hAnsiTheme="minorHAnsi" w:cstheme="minorHAnsi"/>
          <w:sz w:val="24"/>
          <w:szCs w:val="24"/>
        </w:rPr>
        <w:t xml:space="preserve">Key:  </w:t>
      </w:r>
      <w:r w:rsidRPr="00064BF7">
        <w:rPr>
          <w:rFonts w:asciiTheme="minorHAnsi" w:hAnsiTheme="minorHAnsi" w:cstheme="minorHAnsi"/>
          <w:b/>
          <w:bCs/>
          <w:sz w:val="24"/>
          <w:szCs w:val="24"/>
        </w:rPr>
        <w:t>YL</w:t>
      </w:r>
      <w:r w:rsidRPr="00064BF7">
        <w:rPr>
          <w:rFonts w:asciiTheme="minorHAnsi" w:hAnsiTheme="minorHAnsi" w:cstheme="minorHAnsi"/>
          <w:sz w:val="24"/>
          <w:szCs w:val="24"/>
        </w:rPr>
        <w:t xml:space="preserve"> is yearlong, </w:t>
      </w:r>
      <w:r w:rsidRPr="00064BF7">
        <w:rPr>
          <w:rFonts w:asciiTheme="minorHAnsi" w:hAnsiTheme="minorHAnsi" w:cstheme="minorHAnsi"/>
          <w:b/>
          <w:bCs/>
          <w:sz w:val="24"/>
          <w:szCs w:val="24"/>
        </w:rPr>
        <w:t>S1</w:t>
      </w:r>
      <w:r w:rsidRPr="00064BF7">
        <w:rPr>
          <w:rFonts w:asciiTheme="minorHAnsi" w:hAnsiTheme="minorHAnsi" w:cstheme="minorHAnsi"/>
          <w:sz w:val="24"/>
          <w:szCs w:val="24"/>
        </w:rPr>
        <w:t xml:space="preserve"> is semester one, </w:t>
      </w:r>
      <w:r w:rsidRPr="00064BF7">
        <w:rPr>
          <w:rFonts w:asciiTheme="minorHAnsi" w:hAnsiTheme="minorHAnsi" w:cstheme="minorHAnsi"/>
          <w:b/>
          <w:bCs/>
          <w:sz w:val="24"/>
          <w:szCs w:val="24"/>
        </w:rPr>
        <w:t>S2</w:t>
      </w:r>
      <w:r w:rsidRPr="00064BF7">
        <w:rPr>
          <w:rFonts w:asciiTheme="minorHAnsi" w:hAnsiTheme="minorHAnsi" w:cstheme="minorHAnsi"/>
          <w:sz w:val="24"/>
          <w:szCs w:val="24"/>
        </w:rPr>
        <w:t xml:space="preserve"> is semester two. </w:t>
      </w:r>
    </w:p>
    <w:p w14:paraId="7E7B6E47" w14:textId="77777777" w:rsidR="00D50F29" w:rsidRPr="00D50F29" w:rsidRDefault="00D50F29" w:rsidP="00FB7037">
      <w:pPr>
        <w:jc w:val="both"/>
        <w:rPr>
          <w:rFonts w:asciiTheme="minorHAnsi" w:hAnsiTheme="minorHAnsi" w:cstheme="minorHAnsi"/>
          <w:sz w:val="24"/>
          <w:szCs w:val="24"/>
        </w:rPr>
      </w:pPr>
    </w:p>
    <w:p w14:paraId="1478A125" w14:textId="77777777" w:rsidR="000A2852" w:rsidRDefault="000A2852" w:rsidP="004A4D58">
      <w:pPr>
        <w:ind w:firstLine="457"/>
        <w:rPr>
          <w:rFonts w:asciiTheme="minorHAnsi" w:eastAsia="Calibri" w:hAnsiTheme="minorHAnsi" w:cstheme="minorHAnsi"/>
          <w:b/>
          <w:sz w:val="24"/>
          <w:szCs w:val="24"/>
        </w:rPr>
      </w:pPr>
      <w:r>
        <w:rPr>
          <w:rFonts w:asciiTheme="minorHAnsi" w:eastAsia="Calibri" w:hAnsiTheme="minorHAnsi" w:cstheme="minorHAnsi"/>
          <w:b/>
          <w:sz w:val="24"/>
          <w:szCs w:val="24"/>
        </w:rPr>
        <w:t>How are these modules delivered?</w:t>
      </w:r>
    </w:p>
    <w:p w14:paraId="638E8F5D" w14:textId="189D716A" w:rsidR="000A2852" w:rsidRPr="00FB7037" w:rsidRDefault="000A2852" w:rsidP="00FB7037">
      <w:pPr>
        <w:ind w:left="457"/>
        <w:rPr>
          <w:rFonts w:asciiTheme="minorHAnsi" w:eastAsia="Calibri" w:hAnsiTheme="minorHAnsi" w:cstheme="minorHAnsi"/>
          <w:bCs/>
          <w:sz w:val="24"/>
          <w:szCs w:val="24"/>
        </w:rPr>
      </w:pPr>
      <w:r w:rsidRPr="00FB7037">
        <w:rPr>
          <w:rFonts w:asciiTheme="minorHAnsi" w:eastAsia="Calibri" w:hAnsiTheme="minorHAnsi" w:cstheme="minorHAnsi"/>
          <w:bCs/>
          <w:sz w:val="24"/>
          <w:szCs w:val="24"/>
        </w:rPr>
        <w:t>T</w:t>
      </w:r>
      <w:r w:rsidR="00FB7037">
        <w:rPr>
          <w:rFonts w:asciiTheme="minorHAnsi" w:eastAsia="Calibri" w:hAnsiTheme="minorHAnsi" w:cstheme="minorHAnsi"/>
          <w:bCs/>
          <w:sz w:val="24"/>
          <w:szCs w:val="24"/>
        </w:rPr>
        <w:t>he</w:t>
      </w:r>
      <w:r w:rsidRPr="00FB7037">
        <w:rPr>
          <w:rFonts w:asciiTheme="minorHAnsi" w:eastAsia="Calibri" w:hAnsiTheme="minorHAnsi" w:cstheme="minorHAnsi"/>
          <w:bCs/>
          <w:sz w:val="24"/>
          <w:szCs w:val="24"/>
        </w:rPr>
        <w:t xml:space="preserve"> modules are </w:t>
      </w:r>
      <w:r w:rsidR="00FB7037" w:rsidRPr="00FB7037">
        <w:rPr>
          <w:rFonts w:asciiTheme="minorHAnsi" w:eastAsia="Calibri" w:hAnsiTheme="minorHAnsi" w:cstheme="minorHAnsi"/>
          <w:bCs/>
          <w:sz w:val="24"/>
          <w:szCs w:val="24"/>
        </w:rPr>
        <w:t>delivered using blended approaches, this means that lecturers employ flexible multi-mode delivery approaches on the days/times listed above. Delivery approaches include a combination of face to face as well as online experiences that align and accommodate the context and topic under instruction.</w:t>
      </w:r>
    </w:p>
    <w:p w14:paraId="0B7BBDAD" w14:textId="77777777" w:rsidR="000A2852" w:rsidRDefault="000A2852" w:rsidP="004A4D58">
      <w:pPr>
        <w:ind w:firstLine="457"/>
        <w:rPr>
          <w:rFonts w:asciiTheme="minorHAnsi" w:eastAsia="Calibri" w:hAnsiTheme="minorHAnsi" w:cstheme="minorHAnsi"/>
          <w:b/>
          <w:sz w:val="24"/>
          <w:szCs w:val="24"/>
        </w:rPr>
      </w:pPr>
    </w:p>
    <w:p w14:paraId="6DB8DEBD" w14:textId="77777777" w:rsidR="00C668CE" w:rsidRDefault="00C668CE" w:rsidP="00C668CE">
      <w:pPr>
        <w:ind w:left="457" w:right="220"/>
        <w:rPr>
          <w:rFonts w:asciiTheme="minorHAnsi" w:eastAsia="Calibri" w:hAnsiTheme="minorHAnsi" w:cstheme="minorHAnsi"/>
          <w:sz w:val="24"/>
          <w:szCs w:val="24"/>
        </w:rPr>
      </w:pPr>
      <w:r w:rsidRPr="00064BF7">
        <w:rPr>
          <w:rFonts w:asciiTheme="minorHAnsi" w:eastAsia="Calibri" w:hAnsiTheme="minorHAnsi" w:cstheme="minorHAnsi"/>
          <w:b/>
          <w:spacing w:val="1"/>
          <w:sz w:val="24"/>
          <w:szCs w:val="24"/>
        </w:rPr>
        <w:t>D</w:t>
      </w:r>
      <w:r w:rsidRPr="00064BF7">
        <w:rPr>
          <w:rFonts w:asciiTheme="minorHAnsi" w:eastAsia="Calibri" w:hAnsiTheme="minorHAnsi" w:cstheme="minorHAnsi"/>
          <w:b/>
          <w:sz w:val="24"/>
          <w:szCs w:val="24"/>
        </w:rPr>
        <w:t>o I</w:t>
      </w:r>
      <w:r w:rsidRPr="00064BF7">
        <w:rPr>
          <w:rFonts w:asciiTheme="minorHAnsi" w:eastAsia="Calibri" w:hAnsiTheme="minorHAnsi" w:cstheme="minorHAnsi"/>
          <w:b/>
          <w:spacing w:val="-1"/>
          <w:sz w:val="24"/>
          <w:szCs w:val="24"/>
        </w:rPr>
        <w:t xml:space="preserve"> a</w:t>
      </w:r>
      <w:r w:rsidRPr="00064BF7">
        <w:rPr>
          <w:rFonts w:asciiTheme="minorHAnsi" w:eastAsia="Calibri" w:hAnsiTheme="minorHAnsi" w:cstheme="minorHAnsi"/>
          <w:b/>
          <w:spacing w:val="2"/>
          <w:sz w:val="24"/>
          <w:szCs w:val="24"/>
        </w:rPr>
        <w:t>p</w:t>
      </w:r>
      <w:r w:rsidRPr="00064BF7">
        <w:rPr>
          <w:rFonts w:asciiTheme="minorHAnsi" w:eastAsia="Calibri" w:hAnsiTheme="minorHAnsi" w:cstheme="minorHAnsi"/>
          <w:b/>
          <w:spacing w:val="-2"/>
          <w:sz w:val="24"/>
          <w:szCs w:val="24"/>
        </w:rPr>
        <w:t>p</w:t>
      </w:r>
      <w:r w:rsidRPr="00064BF7">
        <w:rPr>
          <w:rFonts w:asciiTheme="minorHAnsi" w:eastAsia="Calibri" w:hAnsiTheme="minorHAnsi" w:cstheme="minorHAnsi"/>
          <w:b/>
          <w:spacing w:val="2"/>
          <w:sz w:val="24"/>
          <w:szCs w:val="24"/>
        </w:rPr>
        <w:t>l</w:t>
      </w:r>
      <w:r w:rsidRPr="00064BF7">
        <w:rPr>
          <w:rFonts w:asciiTheme="minorHAnsi" w:eastAsia="Calibri" w:hAnsiTheme="minorHAnsi" w:cstheme="minorHAnsi"/>
          <w:b/>
          <w:sz w:val="24"/>
          <w:szCs w:val="24"/>
        </w:rPr>
        <w:t>y</w:t>
      </w:r>
      <w:r w:rsidRPr="00064BF7">
        <w:rPr>
          <w:rFonts w:asciiTheme="minorHAnsi" w:eastAsia="Calibri" w:hAnsiTheme="minorHAnsi" w:cstheme="minorHAnsi"/>
          <w:b/>
          <w:spacing w:val="-2"/>
          <w:sz w:val="24"/>
          <w:szCs w:val="24"/>
        </w:rPr>
        <w:t xml:space="preserve"> f</w:t>
      </w:r>
      <w:r w:rsidRPr="00064BF7">
        <w:rPr>
          <w:rFonts w:asciiTheme="minorHAnsi" w:eastAsia="Calibri" w:hAnsiTheme="minorHAnsi" w:cstheme="minorHAnsi"/>
          <w:b/>
          <w:spacing w:val="1"/>
          <w:sz w:val="24"/>
          <w:szCs w:val="24"/>
        </w:rPr>
        <w:t>o</w:t>
      </w:r>
      <w:r w:rsidRPr="00064BF7">
        <w:rPr>
          <w:rFonts w:asciiTheme="minorHAnsi" w:eastAsia="Calibri" w:hAnsiTheme="minorHAnsi" w:cstheme="minorHAnsi"/>
          <w:b/>
          <w:sz w:val="24"/>
          <w:szCs w:val="24"/>
        </w:rPr>
        <w:t xml:space="preserve">r </w:t>
      </w:r>
      <w:proofErr w:type="gramStart"/>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pacing w:val="2"/>
          <w:sz w:val="24"/>
          <w:szCs w:val="24"/>
        </w:rPr>
        <w:t>l</w:t>
      </w:r>
      <w:r w:rsidRPr="00064BF7">
        <w:rPr>
          <w:rFonts w:asciiTheme="minorHAnsi" w:eastAsia="Calibri" w:hAnsiTheme="minorHAnsi" w:cstheme="minorHAnsi"/>
          <w:b/>
          <w:sz w:val="24"/>
          <w:szCs w:val="24"/>
        </w:rPr>
        <w:t>l</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pacing w:val="1"/>
          <w:sz w:val="24"/>
          <w:szCs w:val="24"/>
        </w:rPr>
        <w:t>o</w:t>
      </w:r>
      <w:r w:rsidRPr="00064BF7">
        <w:rPr>
          <w:rFonts w:asciiTheme="minorHAnsi" w:eastAsia="Calibri" w:hAnsiTheme="minorHAnsi" w:cstheme="minorHAnsi"/>
          <w:b/>
          <w:sz w:val="24"/>
          <w:szCs w:val="24"/>
        </w:rPr>
        <w:t>f</w:t>
      </w:r>
      <w:proofErr w:type="gramEnd"/>
      <w:r w:rsidRPr="00064BF7">
        <w:rPr>
          <w:rFonts w:asciiTheme="minorHAnsi" w:eastAsia="Calibri" w:hAnsiTheme="minorHAnsi" w:cstheme="minorHAnsi"/>
          <w:b/>
          <w:spacing w:val="-3"/>
          <w:sz w:val="24"/>
          <w:szCs w:val="24"/>
        </w:rPr>
        <w:t xml:space="preserve"> </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1"/>
          <w:sz w:val="24"/>
          <w:szCs w:val="24"/>
        </w:rPr>
        <w:t>he</w:t>
      </w:r>
      <w:r w:rsidRPr="00064BF7">
        <w:rPr>
          <w:rFonts w:asciiTheme="minorHAnsi" w:eastAsia="Calibri" w:hAnsiTheme="minorHAnsi" w:cstheme="minorHAnsi"/>
          <w:b/>
          <w:sz w:val="24"/>
          <w:szCs w:val="24"/>
        </w:rPr>
        <w:t>se</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pacing w:val="1"/>
          <w:sz w:val="24"/>
          <w:szCs w:val="24"/>
        </w:rPr>
        <w:t>m</w:t>
      </w:r>
      <w:r w:rsidRPr="00064BF7">
        <w:rPr>
          <w:rFonts w:asciiTheme="minorHAnsi" w:eastAsia="Calibri" w:hAnsiTheme="minorHAnsi" w:cstheme="minorHAnsi"/>
          <w:b/>
          <w:spacing w:val="-2"/>
          <w:sz w:val="24"/>
          <w:szCs w:val="24"/>
        </w:rPr>
        <w:t>o</w:t>
      </w:r>
      <w:r w:rsidRPr="00064BF7">
        <w:rPr>
          <w:rFonts w:asciiTheme="minorHAnsi" w:eastAsia="Calibri" w:hAnsiTheme="minorHAnsi" w:cstheme="minorHAnsi"/>
          <w:b/>
          <w:spacing w:val="2"/>
          <w:sz w:val="24"/>
          <w:szCs w:val="24"/>
        </w:rPr>
        <w:t>d</w:t>
      </w:r>
      <w:r w:rsidRPr="00064BF7">
        <w:rPr>
          <w:rFonts w:asciiTheme="minorHAnsi" w:eastAsia="Calibri" w:hAnsiTheme="minorHAnsi" w:cstheme="minorHAnsi"/>
          <w:b/>
          <w:spacing w:val="-2"/>
          <w:sz w:val="24"/>
          <w:szCs w:val="24"/>
        </w:rPr>
        <w:t>u</w:t>
      </w:r>
      <w:r w:rsidRPr="00064BF7">
        <w:rPr>
          <w:rFonts w:asciiTheme="minorHAnsi" w:eastAsia="Calibri" w:hAnsiTheme="minorHAnsi" w:cstheme="minorHAnsi"/>
          <w:b/>
          <w:spacing w:val="2"/>
          <w:sz w:val="24"/>
          <w:szCs w:val="24"/>
        </w:rPr>
        <w:t>l</w:t>
      </w:r>
      <w:r w:rsidRPr="00064BF7">
        <w:rPr>
          <w:rFonts w:asciiTheme="minorHAnsi" w:eastAsia="Calibri" w:hAnsiTheme="minorHAnsi" w:cstheme="minorHAnsi"/>
          <w:b/>
          <w:spacing w:val="1"/>
          <w:sz w:val="24"/>
          <w:szCs w:val="24"/>
        </w:rPr>
        <w:t>e</w:t>
      </w:r>
      <w:r w:rsidRPr="00064BF7">
        <w:rPr>
          <w:rFonts w:asciiTheme="minorHAnsi" w:eastAsia="Calibri" w:hAnsiTheme="minorHAnsi" w:cstheme="minorHAnsi"/>
          <w:b/>
          <w:sz w:val="24"/>
          <w:szCs w:val="24"/>
        </w:rPr>
        <w:t>s</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1"/>
          <w:sz w:val="24"/>
          <w:szCs w:val="24"/>
        </w:rPr>
        <w:t>h</w:t>
      </w:r>
      <w:r w:rsidRPr="00064BF7">
        <w:rPr>
          <w:rFonts w:asciiTheme="minorHAnsi" w:eastAsia="Calibri" w:hAnsiTheme="minorHAnsi" w:cstheme="minorHAnsi"/>
          <w:b/>
          <w:sz w:val="24"/>
          <w:szCs w:val="24"/>
        </w:rPr>
        <w:t>e</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z w:val="24"/>
          <w:szCs w:val="24"/>
        </w:rPr>
        <w:t>same</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1"/>
          <w:sz w:val="24"/>
          <w:szCs w:val="24"/>
        </w:rPr>
        <w:t>im</w:t>
      </w:r>
      <w:r w:rsidRPr="00064BF7">
        <w:rPr>
          <w:rFonts w:asciiTheme="minorHAnsi" w:eastAsia="Calibri" w:hAnsiTheme="minorHAnsi" w:cstheme="minorHAnsi"/>
          <w:b/>
          <w:spacing w:val="-3"/>
          <w:sz w:val="24"/>
          <w:szCs w:val="24"/>
        </w:rPr>
        <w:t>e</w:t>
      </w:r>
      <w:r w:rsidRPr="00064BF7">
        <w:rPr>
          <w:rFonts w:asciiTheme="minorHAnsi" w:eastAsia="Calibri" w:hAnsiTheme="minorHAnsi" w:cstheme="minorHAnsi"/>
          <w:b/>
          <w:sz w:val="24"/>
          <w:szCs w:val="24"/>
        </w:rPr>
        <w:t>?</w:t>
      </w:r>
    </w:p>
    <w:p w14:paraId="6845E9A6" w14:textId="74C70F2B" w:rsidR="00C668CE" w:rsidRPr="00064BF7" w:rsidRDefault="00C668CE" w:rsidP="00C668CE">
      <w:pPr>
        <w:ind w:left="457" w:right="220"/>
        <w:rPr>
          <w:rFonts w:asciiTheme="minorHAnsi" w:eastAsia="Calibri" w:hAnsiTheme="minorHAnsi" w:cstheme="minorHAnsi"/>
          <w:sz w:val="24"/>
          <w:szCs w:val="24"/>
        </w:rPr>
      </w:pPr>
      <w:r>
        <w:rPr>
          <w:rFonts w:asciiTheme="minorHAnsi" w:eastAsia="Calibri" w:hAnsiTheme="minorHAnsi" w:cstheme="minorHAnsi"/>
          <w:spacing w:val="2"/>
          <w:sz w:val="24"/>
          <w:szCs w:val="24"/>
        </w:rPr>
        <w:t>We have a few restrictions that are put in place to facilitate your gradual learning and buildup of knowledge in some key areas. So here is the</w:t>
      </w:r>
      <w:r w:rsidRPr="00064BF7">
        <w:rPr>
          <w:rFonts w:asciiTheme="minorHAnsi" w:eastAsia="Calibri" w:hAnsiTheme="minorHAnsi" w:cstheme="minorHAnsi"/>
          <w:sz w:val="24"/>
          <w:szCs w:val="24"/>
        </w:rPr>
        <w:t xml:space="preserve"> required learning for certain modules as follows</w:t>
      </w:r>
      <w:r w:rsidR="006732BF">
        <w:rPr>
          <w:rFonts w:asciiTheme="minorHAnsi" w:eastAsia="Calibri" w:hAnsiTheme="minorHAnsi" w:cstheme="minorHAnsi"/>
          <w:sz w:val="24"/>
          <w:szCs w:val="24"/>
        </w:rPr>
        <w:t>:</w:t>
      </w:r>
    </w:p>
    <w:p w14:paraId="5D218235" w14:textId="77777777" w:rsidR="00C668CE" w:rsidRPr="00064BF7" w:rsidRDefault="00C668CE" w:rsidP="00C668CE">
      <w:pPr>
        <w:pStyle w:val="ListParagraph"/>
        <w:numPr>
          <w:ilvl w:val="0"/>
          <w:numId w:val="8"/>
        </w:numPr>
        <w:rPr>
          <w:rFonts w:asciiTheme="minorHAnsi" w:eastAsia="Calibri" w:hAnsiTheme="minorHAnsi" w:cstheme="minorHAnsi"/>
          <w:sz w:val="24"/>
          <w:szCs w:val="24"/>
        </w:rPr>
      </w:pPr>
      <w:r w:rsidRPr="00064BF7">
        <w:rPr>
          <w:rFonts w:asciiTheme="minorHAnsi" w:eastAsia="Calibri" w:hAnsiTheme="minorHAnsi" w:cstheme="minorHAnsi"/>
          <w:sz w:val="24"/>
          <w:szCs w:val="24"/>
        </w:rPr>
        <w:t>Qu</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1"/>
          <w:sz w:val="24"/>
          <w:szCs w:val="24"/>
        </w:rPr>
        <w:t>li</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2"/>
          <w:sz w:val="24"/>
          <w:szCs w:val="24"/>
        </w:rPr>
        <w:t>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g</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4"/>
          <w:sz w:val="24"/>
          <w:szCs w:val="24"/>
        </w:rPr>
        <w:t>n</w:t>
      </w:r>
      <w:r w:rsidRPr="00064BF7">
        <w:rPr>
          <w:rFonts w:asciiTheme="minorHAnsi" w:eastAsia="Calibri" w:hAnsiTheme="minorHAnsi" w:cstheme="minorHAnsi"/>
          <w:sz w:val="24"/>
          <w:szCs w:val="24"/>
        </w:rPr>
        <w:t>t</w:t>
      </w:r>
      <w:r w:rsidRPr="00064BF7">
        <w:rPr>
          <w:rFonts w:asciiTheme="minorHAnsi" w:eastAsia="Calibri" w:hAnsiTheme="minorHAnsi" w:cstheme="minorHAnsi"/>
          <w:spacing w:val="-4"/>
          <w:sz w:val="24"/>
          <w:szCs w:val="24"/>
        </w:rPr>
        <w:t xml:space="preserve"> </w:t>
      </w:r>
      <w:r w:rsidRPr="00064BF7">
        <w:rPr>
          <w:rFonts w:asciiTheme="minorHAnsi" w:eastAsia="Calibri" w:hAnsiTheme="minorHAnsi" w:cstheme="minorHAnsi"/>
          <w:sz w:val="24"/>
          <w:szCs w:val="24"/>
        </w:rPr>
        <w:t>1 mu</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z w:val="24"/>
          <w:szCs w:val="24"/>
        </w:rPr>
        <w:t>t be</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1"/>
          <w:sz w:val="24"/>
          <w:szCs w:val="24"/>
        </w:rPr>
        <w:t>c</w:t>
      </w:r>
      <w:r w:rsidRPr="00064BF7">
        <w:rPr>
          <w:rFonts w:asciiTheme="minorHAnsi" w:eastAsia="Calibri" w:hAnsiTheme="minorHAnsi" w:cstheme="minorHAnsi"/>
          <w:sz w:val="24"/>
          <w:szCs w:val="24"/>
        </w:rPr>
        <w:t>om</w:t>
      </w:r>
      <w:r w:rsidRPr="00064BF7">
        <w:rPr>
          <w:rFonts w:asciiTheme="minorHAnsi" w:eastAsia="Calibri" w:hAnsiTheme="minorHAnsi" w:cstheme="minorHAnsi"/>
          <w:spacing w:val="1"/>
          <w:sz w:val="24"/>
          <w:szCs w:val="24"/>
        </w:rPr>
        <w:t>pl</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5"/>
          <w:sz w:val="24"/>
          <w:szCs w:val="24"/>
        </w:rPr>
        <w:t xml:space="preserve"> </w:t>
      </w:r>
      <w:r w:rsidRPr="00064BF7">
        <w:rPr>
          <w:rFonts w:asciiTheme="minorHAnsi" w:eastAsia="Calibri" w:hAnsiTheme="minorHAnsi" w:cstheme="minorHAnsi"/>
          <w:sz w:val="24"/>
          <w:szCs w:val="24"/>
        </w:rPr>
        <w:t>b</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1"/>
          <w:sz w:val="24"/>
          <w:szCs w:val="24"/>
        </w:rPr>
        <w:t>f</w:t>
      </w:r>
      <w:r w:rsidRPr="00064BF7">
        <w:rPr>
          <w:rFonts w:asciiTheme="minorHAnsi" w:eastAsia="Calibri" w:hAnsiTheme="minorHAnsi" w:cstheme="minorHAnsi"/>
          <w:sz w:val="24"/>
          <w:szCs w:val="24"/>
        </w:rPr>
        <w:t>o</w:t>
      </w:r>
      <w:r w:rsidRPr="00064BF7">
        <w:rPr>
          <w:rFonts w:asciiTheme="minorHAnsi" w:eastAsia="Calibri" w:hAnsiTheme="minorHAnsi" w:cstheme="minorHAnsi"/>
          <w:spacing w:val="-1"/>
          <w:sz w:val="24"/>
          <w:szCs w:val="24"/>
        </w:rPr>
        <w:t>r</w:t>
      </w:r>
      <w:r w:rsidRPr="00064BF7">
        <w:rPr>
          <w:rFonts w:asciiTheme="minorHAnsi" w:eastAsia="Calibri" w:hAnsiTheme="minorHAnsi" w:cstheme="minorHAnsi"/>
          <w:sz w:val="24"/>
          <w:szCs w:val="24"/>
        </w:rPr>
        <w:t>e</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z w:val="24"/>
          <w:szCs w:val="24"/>
        </w:rPr>
        <w:t>Qu</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1"/>
          <w:sz w:val="24"/>
          <w:szCs w:val="24"/>
        </w:rPr>
        <w:t>li</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4"/>
          <w:sz w:val="24"/>
          <w:szCs w:val="24"/>
        </w:rPr>
        <w:t>M</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g</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4"/>
          <w:sz w:val="24"/>
          <w:szCs w:val="24"/>
        </w:rPr>
        <w:t>m</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nt</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z w:val="24"/>
          <w:szCs w:val="24"/>
        </w:rPr>
        <w:t>2</w:t>
      </w:r>
    </w:p>
    <w:p w14:paraId="698D2396" w14:textId="77777777" w:rsidR="00C668CE" w:rsidRPr="00064BF7" w:rsidRDefault="00C668CE" w:rsidP="00C668CE">
      <w:pPr>
        <w:pStyle w:val="ListParagraph"/>
        <w:numPr>
          <w:ilvl w:val="0"/>
          <w:numId w:val="8"/>
        </w:numPr>
        <w:spacing w:before="4"/>
        <w:rPr>
          <w:rFonts w:asciiTheme="minorHAnsi" w:eastAsia="Calibri" w:hAnsiTheme="minorHAnsi" w:cstheme="minorHAnsi"/>
          <w:sz w:val="24"/>
          <w:szCs w:val="24"/>
        </w:rPr>
      </w:pPr>
      <w:r w:rsidRPr="00064BF7">
        <w:rPr>
          <w:rFonts w:asciiTheme="minorHAnsi" w:eastAsia="Calibri" w:hAnsiTheme="minorHAnsi" w:cstheme="minorHAnsi"/>
          <w:sz w:val="24"/>
          <w:szCs w:val="24"/>
        </w:rPr>
        <w:t>An awareness of statistics such as that which is gained in Qu</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1"/>
          <w:sz w:val="24"/>
          <w:szCs w:val="24"/>
        </w:rPr>
        <w:t>li</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2"/>
          <w:sz w:val="24"/>
          <w:szCs w:val="24"/>
        </w:rPr>
        <w:t>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g</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4"/>
          <w:sz w:val="24"/>
          <w:szCs w:val="24"/>
        </w:rPr>
        <w:t>n</w:t>
      </w:r>
      <w:r w:rsidRPr="00064BF7">
        <w:rPr>
          <w:rFonts w:asciiTheme="minorHAnsi" w:eastAsia="Calibri" w:hAnsiTheme="minorHAnsi" w:cstheme="minorHAnsi"/>
          <w:sz w:val="24"/>
          <w:szCs w:val="24"/>
        </w:rPr>
        <w:t>t</w:t>
      </w:r>
      <w:r w:rsidRPr="00064BF7">
        <w:rPr>
          <w:rFonts w:asciiTheme="minorHAnsi" w:eastAsia="Calibri" w:hAnsiTheme="minorHAnsi" w:cstheme="minorHAnsi"/>
          <w:spacing w:val="-4"/>
          <w:sz w:val="24"/>
          <w:szCs w:val="24"/>
        </w:rPr>
        <w:t xml:space="preserve"> </w:t>
      </w:r>
      <w:r w:rsidRPr="00064BF7">
        <w:rPr>
          <w:rFonts w:asciiTheme="minorHAnsi" w:eastAsia="Calibri" w:hAnsiTheme="minorHAnsi" w:cstheme="minorHAnsi"/>
          <w:sz w:val="24"/>
          <w:szCs w:val="24"/>
        </w:rPr>
        <w:t xml:space="preserve">1 is required before completing </w:t>
      </w:r>
      <w:r w:rsidRPr="00064BF7">
        <w:rPr>
          <w:rFonts w:asciiTheme="minorHAnsi" w:eastAsia="Calibri" w:hAnsiTheme="minorHAnsi" w:cstheme="minorHAnsi"/>
          <w:spacing w:val="-1"/>
          <w:sz w:val="24"/>
          <w:szCs w:val="24"/>
        </w:rPr>
        <w:t>S</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x</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pacing w:val="-1"/>
          <w:sz w:val="24"/>
          <w:szCs w:val="24"/>
        </w:rPr>
        <w:t>S</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gma</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1"/>
          <w:sz w:val="24"/>
          <w:szCs w:val="24"/>
        </w:rPr>
        <w:t>f</w:t>
      </w:r>
      <w:r w:rsidRPr="00064BF7">
        <w:rPr>
          <w:rFonts w:asciiTheme="minorHAnsi" w:eastAsia="Calibri" w:hAnsiTheme="minorHAnsi" w:cstheme="minorHAnsi"/>
          <w:sz w:val="24"/>
          <w:szCs w:val="24"/>
        </w:rPr>
        <w:t>or</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z w:val="24"/>
          <w:szCs w:val="24"/>
        </w:rPr>
        <w:t>Qu</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1"/>
          <w:sz w:val="24"/>
          <w:szCs w:val="24"/>
        </w:rPr>
        <w:t>li</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4"/>
          <w:sz w:val="24"/>
          <w:szCs w:val="24"/>
        </w:rPr>
        <w:t>M</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g</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4"/>
          <w:sz w:val="24"/>
          <w:szCs w:val="24"/>
        </w:rPr>
        <w:t>m</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nt</w:t>
      </w:r>
    </w:p>
    <w:p w14:paraId="669B26C1" w14:textId="77777777" w:rsidR="00C668CE" w:rsidRPr="00C668CE" w:rsidRDefault="00C668CE" w:rsidP="00C668CE">
      <w:pPr>
        <w:pStyle w:val="ListParagraph"/>
        <w:numPr>
          <w:ilvl w:val="0"/>
          <w:numId w:val="8"/>
        </w:numPr>
        <w:spacing w:before="4"/>
        <w:rPr>
          <w:rFonts w:asciiTheme="minorHAnsi" w:eastAsia="Calibri" w:hAnsiTheme="minorHAnsi" w:cstheme="minorHAnsi"/>
          <w:sz w:val="24"/>
          <w:szCs w:val="24"/>
        </w:rPr>
      </w:pPr>
      <w:r w:rsidRPr="00064BF7">
        <w:rPr>
          <w:rFonts w:asciiTheme="minorHAnsi" w:eastAsia="Calibri" w:hAnsiTheme="minorHAnsi" w:cstheme="minorHAnsi"/>
          <w:sz w:val="24"/>
          <w:szCs w:val="24"/>
        </w:rPr>
        <w:t>Experience of conducting projects such as that gained in Qu</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1"/>
          <w:sz w:val="24"/>
          <w:szCs w:val="24"/>
        </w:rPr>
        <w:t>li</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2"/>
          <w:sz w:val="24"/>
          <w:szCs w:val="24"/>
        </w:rPr>
        <w:t>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g</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4"/>
          <w:sz w:val="24"/>
          <w:szCs w:val="24"/>
        </w:rPr>
        <w:t>n</w:t>
      </w:r>
      <w:r w:rsidRPr="00064BF7">
        <w:rPr>
          <w:rFonts w:asciiTheme="minorHAnsi" w:eastAsia="Calibri" w:hAnsiTheme="minorHAnsi" w:cstheme="minorHAnsi"/>
          <w:sz w:val="24"/>
          <w:szCs w:val="24"/>
        </w:rPr>
        <w:t>t</w:t>
      </w:r>
      <w:r w:rsidRPr="00064BF7">
        <w:rPr>
          <w:rFonts w:asciiTheme="minorHAnsi" w:eastAsia="Calibri" w:hAnsiTheme="minorHAnsi" w:cstheme="minorHAnsi"/>
          <w:spacing w:val="-4"/>
          <w:sz w:val="24"/>
          <w:szCs w:val="24"/>
        </w:rPr>
        <w:t xml:space="preserve"> </w:t>
      </w:r>
      <w:r w:rsidRPr="00064BF7">
        <w:rPr>
          <w:rFonts w:asciiTheme="minorHAnsi" w:eastAsia="Calibri" w:hAnsiTheme="minorHAnsi" w:cstheme="minorHAnsi"/>
          <w:sz w:val="24"/>
          <w:szCs w:val="24"/>
        </w:rPr>
        <w:t>1 mu</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z w:val="24"/>
          <w:szCs w:val="24"/>
        </w:rPr>
        <w:t>t be</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1"/>
          <w:sz w:val="24"/>
          <w:szCs w:val="24"/>
        </w:rPr>
        <w:t>c</w:t>
      </w:r>
      <w:r w:rsidRPr="00064BF7">
        <w:rPr>
          <w:rFonts w:asciiTheme="minorHAnsi" w:eastAsia="Calibri" w:hAnsiTheme="minorHAnsi" w:cstheme="minorHAnsi"/>
          <w:sz w:val="24"/>
          <w:szCs w:val="24"/>
        </w:rPr>
        <w:t>om</w:t>
      </w:r>
      <w:r w:rsidRPr="00064BF7">
        <w:rPr>
          <w:rFonts w:asciiTheme="minorHAnsi" w:eastAsia="Calibri" w:hAnsiTheme="minorHAnsi" w:cstheme="minorHAnsi"/>
          <w:spacing w:val="1"/>
          <w:sz w:val="24"/>
          <w:szCs w:val="24"/>
        </w:rPr>
        <w:t>pl</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5"/>
          <w:sz w:val="24"/>
          <w:szCs w:val="24"/>
        </w:rPr>
        <w:t xml:space="preserve"> </w:t>
      </w:r>
      <w:r w:rsidRPr="00064BF7">
        <w:rPr>
          <w:rFonts w:asciiTheme="minorHAnsi" w:eastAsia="Calibri" w:hAnsiTheme="minorHAnsi" w:cstheme="minorHAnsi"/>
          <w:sz w:val="24"/>
          <w:szCs w:val="24"/>
        </w:rPr>
        <w:t>b</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1"/>
          <w:sz w:val="24"/>
          <w:szCs w:val="24"/>
        </w:rPr>
        <w:t>f</w:t>
      </w:r>
      <w:r w:rsidRPr="00064BF7">
        <w:rPr>
          <w:rFonts w:asciiTheme="minorHAnsi" w:eastAsia="Calibri" w:hAnsiTheme="minorHAnsi" w:cstheme="minorHAnsi"/>
          <w:sz w:val="24"/>
          <w:szCs w:val="24"/>
        </w:rPr>
        <w:t>o</w:t>
      </w:r>
      <w:r w:rsidRPr="00064BF7">
        <w:rPr>
          <w:rFonts w:asciiTheme="minorHAnsi" w:eastAsia="Calibri" w:hAnsiTheme="minorHAnsi" w:cstheme="minorHAnsi"/>
          <w:spacing w:val="-1"/>
          <w:sz w:val="24"/>
          <w:szCs w:val="24"/>
        </w:rPr>
        <w:t>r</w:t>
      </w:r>
      <w:r w:rsidRPr="00064BF7">
        <w:rPr>
          <w:rFonts w:asciiTheme="minorHAnsi" w:eastAsia="Calibri" w:hAnsiTheme="minorHAnsi" w:cstheme="minorHAnsi"/>
          <w:sz w:val="24"/>
          <w:szCs w:val="24"/>
        </w:rPr>
        <w:t>e</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2"/>
          <w:sz w:val="24"/>
          <w:szCs w:val="24"/>
        </w:rPr>
        <w:t>P</w:t>
      </w:r>
      <w:r w:rsidRPr="00064BF7">
        <w:rPr>
          <w:rFonts w:asciiTheme="minorHAnsi" w:eastAsia="Calibri" w:hAnsiTheme="minorHAnsi" w:cstheme="minorHAnsi"/>
          <w:spacing w:val="-1"/>
          <w:sz w:val="24"/>
          <w:szCs w:val="24"/>
        </w:rPr>
        <w:t>r</w:t>
      </w:r>
      <w:r w:rsidRPr="00064BF7">
        <w:rPr>
          <w:rFonts w:asciiTheme="minorHAnsi" w:eastAsia="Calibri" w:hAnsiTheme="minorHAnsi" w:cstheme="minorHAnsi"/>
          <w:sz w:val="24"/>
          <w:szCs w:val="24"/>
        </w:rPr>
        <w:t>oj</w:t>
      </w:r>
      <w:r w:rsidRPr="00064BF7">
        <w:rPr>
          <w:rFonts w:asciiTheme="minorHAnsi" w:eastAsia="Calibri" w:hAnsiTheme="minorHAnsi" w:cstheme="minorHAnsi"/>
          <w:spacing w:val="2"/>
          <w:sz w:val="24"/>
          <w:szCs w:val="24"/>
        </w:rPr>
        <w:t>e</w:t>
      </w:r>
      <w:r w:rsidRPr="00064BF7">
        <w:rPr>
          <w:rFonts w:asciiTheme="minorHAnsi" w:eastAsia="Calibri" w:hAnsiTheme="minorHAnsi" w:cstheme="minorHAnsi"/>
          <w:spacing w:val="-1"/>
          <w:sz w:val="24"/>
          <w:szCs w:val="24"/>
        </w:rPr>
        <w:t>c</w:t>
      </w:r>
      <w:r w:rsidRPr="00064BF7">
        <w:rPr>
          <w:rFonts w:asciiTheme="minorHAnsi" w:eastAsia="Calibri" w:hAnsiTheme="minorHAnsi" w:cstheme="minorHAnsi"/>
          <w:sz w:val="24"/>
          <w:szCs w:val="24"/>
        </w:rPr>
        <w:t xml:space="preserve">t module. </w:t>
      </w:r>
    </w:p>
    <w:p w14:paraId="692A9E37" w14:textId="77777777" w:rsidR="00C668CE" w:rsidRPr="00064BF7" w:rsidRDefault="00C668CE" w:rsidP="00C668CE">
      <w:pPr>
        <w:spacing w:line="260" w:lineRule="exact"/>
        <w:ind w:firstLine="720"/>
        <w:rPr>
          <w:rFonts w:asciiTheme="minorHAnsi" w:eastAsia="Calibri" w:hAnsiTheme="minorHAnsi" w:cstheme="minorHAnsi"/>
          <w:sz w:val="24"/>
          <w:szCs w:val="24"/>
        </w:rPr>
      </w:pPr>
    </w:p>
    <w:p w14:paraId="23049799" w14:textId="77777777" w:rsidR="00C668CE" w:rsidRDefault="00C668CE" w:rsidP="00C668CE">
      <w:pPr>
        <w:spacing w:before="4"/>
        <w:ind w:left="360"/>
        <w:rPr>
          <w:rFonts w:asciiTheme="minorHAnsi" w:eastAsia="Calibri" w:hAnsiTheme="minorHAnsi" w:cstheme="minorHAnsi"/>
          <w:sz w:val="24"/>
          <w:szCs w:val="24"/>
        </w:rPr>
      </w:pPr>
      <w:r w:rsidRPr="001F5A09">
        <w:rPr>
          <w:rFonts w:asciiTheme="minorHAnsi" w:eastAsia="Calibri" w:hAnsiTheme="minorHAnsi" w:cstheme="minorHAnsi"/>
          <w:b/>
          <w:bCs/>
          <w:spacing w:val="1"/>
          <w:sz w:val="24"/>
          <w:szCs w:val="24"/>
        </w:rPr>
        <w:t>How long does it take to do all modules in the add-on BSc level 7?</w:t>
      </w:r>
    </w:p>
    <w:p w14:paraId="0238867A" w14:textId="0DD6E81B" w:rsidR="00C668CE" w:rsidRDefault="00C668CE" w:rsidP="00C668CE">
      <w:pPr>
        <w:spacing w:before="4"/>
        <w:ind w:left="360"/>
        <w:rPr>
          <w:rFonts w:asciiTheme="minorHAnsi" w:eastAsia="Calibri" w:hAnsiTheme="minorHAnsi" w:cstheme="minorHAnsi"/>
          <w:sz w:val="24"/>
          <w:szCs w:val="24"/>
        </w:rPr>
      </w:pPr>
      <w:r w:rsidRPr="00064BF7">
        <w:rPr>
          <w:rFonts w:asciiTheme="minorHAnsi" w:eastAsia="Calibri" w:hAnsiTheme="minorHAnsi" w:cstheme="minorHAnsi"/>
          <w:sz w:val="24"/>
          <w:szCs w:val="24"/>
        </w:rPr>
        <w:t xml:space="preserve">Most students opt </w:t>
      </w:r>
      <w:r>
        <w:rPr>
          <w:rFonts w:asciiTheme="minorHAnsi" w:eastAsia="Calibri" w:hAnsiTheme="minorHAnsi" w:cstheme="minorHAnsi"/>
          <w:sz w:val="24"/>
          <w:szCs w:val="24"/>
        </w:rPr>
        <w:t>take</w:t>
      </w:r>
      <w:r w:rsidRPr="00064BF7">
        <w:rPr>
          <w:rFonts w:asciiTheme="minorHAnsi" w:eastAsia="Calibri" w:hAnsiTheme="minorHAnsi" w:cstheme="minorHAnsi"/>
          <w:sz w:val="24"/>
          <w:szCs w:val="24"/>
        </w:rPr>
        <w:t xml:space="preserve"> three years to complete the entire </w:t>
      </w:r>
      <w:r>
        <w:rPr>
          <w:rFonts w:asciiTheme="minorHAnsi" w:eastAsia="Calibri" w:hAnsiTheme="minorHAnsi" w:cstheme="minorHAnsi"/>
          <w:sz w:val="24"/>
          <w:szCs w:val="24"/>
        </w:rPr>
        <w:t xml:space="preserve">add-on degree </w:t>
      </w:r>
      <w:r w:rsidRPr="00064BF7">
        <w:rPr>
          <w:rFonts w:asciiTheme="minorHAnsi" w:eastAsia="Calibri" w:hAnsiTheme="minorHAnsi" w:cstheme="minorHAnsi"/>
          <w:sz w:val="24"/>
          <w:szCs w:val="24"/>
        </w:rPr>
        <w:t>programme which typically involves two evening</w:t>
      </w:r>
      <w:r>
        <w:rPr>
          <w:rFonts w:asciiTheme="minorHAnsi" w:eastAsia="Calibri" w:hAnsiTheme="minorHAnsi" w:cstheme="minorHAnsi"/>
          <w:sz w:val="24"/>
          <w:szCs w:val="24"/>
        </w:rPr>
        <w:t xml:space="preserve"> classes</w:t>
      </w:r>
      <w:r w:rsidRPr="00064BF7">
        <w:rPr>
          <w:rFonts w:asciiTheme="minorHAnsi" w:eastAsia="Calibri" w:hAnsiTheme="minorHAnsi" w:cstheme="minorHAnsi"/>
          <w:sz w:val="24"/>
          <w:szCs w:val="24"/>
        </w:rPr>
        <w:t xml:space="preserve"> a week, however</w:t>
      </w:r>
      <w:r w:rsidRPr="00064BF7">
        <w:rPr>
          <w:rFonts w:asciiTheme="minorHAnsi" w:eastAsia="Calibri" w:hAnsiTheme="minorHAnsi" w:cstheme="minorHAnsi"/>
          <w:spacing w:val="1"/>
          <w:sz w:val="24"/>
          <w:szCs w:val="24"/>
        </w:rPr>
        <w:t xml:space="preserve"> you can take longer than this if your schedule would prefer </w:t>
      </w:r>
      <w:r>
        <w:rPr>
          <w:rFonts w:asciiTheme="minorHAnsi" w:eastAsia="Calibri" w:hAnsiTheme="minorHAnsi" w:cstheme="minorHAnsi"/>
          <w:spacing w:val="1"/>
          <w:sz w:val="24"/>
          <w:szCs w:val="24"/>
        </w:rPr>
        <w:t xml:space="preserve">a lesser weekly load. </w:t>
      </w:r>
      <w:r w:rsidRPr="00064BF7">
        <w:rPr>
          <w:rFonts w:asciiTheme="minorHAnsi" w:eastAsia="Calibri" w:hAnsiTheme="minorHAnsi" w:cstheme="minorHAnsi"/>
          <w:spacing w:val="1"/>
          <w:sz w:val="24"/>
          <w:szCs w:val="24"/>
        </w:rPr>
        <w:t>Most students opt to take three years to complete</w:t>
      </w:r>
      <w:r>
        <w:rPr>
          <w:rFonts w:asciiTheme="minorHAnsi" w:eastAsia="Calibri" w:hAnsiTheme="minorHAnsi" w:cstheme="minorHAnsi"/>
          <w:spacing w:val="1"/>
          <w:sz w:val="24"/>
          <w:szCs w:val="24"/>
        </w:rPr>
        <w:t xml:space="preserve"> the </w:t>
      </w:r>
      <w:r w:rsidR="006732BF">
        <w:rPr>
          <w:rFonts w:asciiTheme="minorHAnsi" w:eastAsia="Calibri" w:hAnsiTheme="minorHAnsi" w:cstheme="minorHAnsi"/>
          <w:spacing w:val="1"/>
          <w:sz w:val="24"/>
          <w:szCs w:val="24"/>
        </w:rPr>
        <w:t>programme,</w:t>
      </w:r>
      <w:r>
        <w:rPr>
          <w:rFonts w:asciiTheme="minorHAnsi" w:eastAsia="Calibri" w:hAnsiTheme="minorHAnsi" w:cstheme="minorHAnsi"/>
          <w:spacing w:val="1"/>
          <w:sz w:val="24"/>
          <w:szCs w:val="24"/>
        </w:rPr>
        <w:t xml:space="preserve"> but we also have a few students who take the </w:t>
      </w:r>
      <w:r w:rsidR="006732BF">
        <w:rPr>
          <w:rFonts w:asciiTheme="minorHAnsi" w:eastAsia="Calibri" w:hAnsiTheme="minorHAnsi" w:cstheme="minorHAnsi"/>
          <w:spacing w:val="1"/>
          <w:sz w:val="24"/>
          <w:szCs w:val="24"/>
        </w:rPr>
        <w:t>two-year</w:t>
      </w:r>
      <w:r>
        <w:rPr>
          <w:rFonts w:asciiTheme="minorHAnsi" w:eastAsia="Calibri" w:hAnsiTheme="minorHAnsi" w:cstheme="minorHAnsi"/>
          <w:spacing w:val="1"/>
          <w:sz w:val="24"/>
          <w:szCs w:val="24"/>
        </w:rPr>
        <w:t xml:space="preserve"> option</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 xml:space="preserve">Remember that whatever you select, you will need to </w:t>
      </w:r>
      <w:r>
        <w:rPr>
          <w:rFonts w:asciiTheme="minorHAnsi" w:eastAsia="Calibri" w:hAnsiTheme="minorHAnsi" w:cstheme="minorHAnsi"/>
          <w:sz w:val="24"/>
          <w:szCs w:val="24"/>
        </w:rPr>
        <w:t xml:space="preserve">plan for equal study </w:t>
      </w:r>
      <w:r w:rsidRPr="00064BF7">
        <w:rPr>
          <w:rFonts w:asciiTheme="minorHAnsi" w:eastAsia="Calibri" w:hAnsiTheme="minorHAnsi" w:cstheme="minorHAnsi"/>
          <w:sz w:val="24"/>
          <w:szCs w:val="24"/>
        </w:rPr>
        <w:t xml:space="preserve">time beyond the delivery </w:t>
      </w:r>
      <w:r>
        <w:rPr>
          <w:rFonts w:asciiTheme="minorHAnsi" w:eastAsia="Calibri" w:hAnsiTheme="minorHAnsi" w:cstheme="minorHAnsi"/>
          <w:sz w:val="24"/>
          <w:szCs w:val="24"/>
        </w:rPr>
        <w:t>time</w:t>
      </w:r>
      <w:r w:rsidRPr="00064BF7">
        <w:rPr>
          <w:rFonts w:asciiTheme="minorHAnsi" w:eastAsia="Calibri" w:hAnsiTheme="minorHAnsi" w:cstheme="minorHAnsi"/>
          <w:sz w:val="24"/>
          <w:szCs w:val="24"/>
        </w:rPr>
        <w:t xml:space="preserve"> for </w:t>
      </w:r>
      <w:r>
        <w:rPr>
          <w:rFonts w:asciiTheme="minorHAnsi" w:eastAsia="Calibri" w:hAnsiTheme="minorHAnsi" w:cstheme="minorHAnsi"/>
          <w:sz w:val="24"/>
          <w:szCs w:val="24"/>
        </w:rPr>
        <w:t>continuous assessment</w:t>
      </w:r>
      <w:r w:rsidRPr="00064BF7">
        <w:rPr>
          <w:rFonts w:asciiTheme="minorHAnsi" w:eastAsia="Calibri" w:hAnsiTheme="minorHAnsi" w:cstheme="minorHAnsi"/>
          <w:sz w:val="24"/>
          <w:szCs w:val="24"/>
        </w:rPr>
        <w:t xml:space="preserve"> and study</w:t>
      </w:r>
      <w:r>
        <w:rPr>
          <w:rFonts w:asciiTheme="minorHAnsi" w:eastAsia="Calibri" w:hAnsiTheme="minorHAnsi" w:cstheme="minorHAnsi"/>
          <w:sz w:val="24"/>
          <w:szCs w:val="24"/>
        </w:rPr>
        <w:t xml:space="preserve"> time</w:t>
      </w:r>
      <w:r w:rsidRPr="00064BF7">
        <w:rPr>
          <w:rFonts w:asciiTheme="minorHAnsi" w:eastAsia="Calibri" w:hAnsiTheme="minorHAnsi" w:cstheme="minorHAnsi"/>
          <w:sz w:val="24"/>
          <w:szCs w:val="24"/>
        </w:rPr>
        <w:t xml:space="preserve">. </w:t>
      </w:r>
    </w:p>
    <w:p w14:paraId="4D8BAB25" w14:textId="77777777" w:rsidR="00C668CE" w:rsidRDefault="00C668CE" w:rsidP="00C668CE">
      <w:pPr>
        <w:spacing w:before="4"/>
        <w:ind w:left="360"/>
        <w:rPr>
          <w:rFonts w:asciiTheme="minorHAnsi" w:eastAsia="Calibri" w:hAnsiTheme="minorHAnsi" w:cstheme="minorHAnsi"/>
          <w:sz w:val="24"/>
          <w:szCs w:val="24"/>
        </w:rPr>
      </w:pPr>
    </w:p>
    <w:p w14:paraId="02318676" w14:textId="6169BA7B" w:rsidR="00C668CE" w:rsidRPr="001F5A09" w:rsidRDefault="00C668CE" w:rsidP="00C668CE">
      <w:pPr>
        <w:spacing w:before="4"/>
        <w:ind w:left="360"/>
        <w:rPr>
          <w:rFonts w:asciiTheme="minorHAnsi" w:eastAsia="Calibri" w:hAnsiTheme="minorHAnsi" w:cstheme="minorHAnsi"/>
          <w:sz w:val="24"/>
          <w:szCs w:val="24"/>
        </w:rPr>
      </w:pPr>
      <w:r>
        <w:rPr>
          <w:rFonts w:asciiTheme="minorHAnsi" w:eastAsia="Calibri" w:hAnsiTheme="minorHAnsi" w:cstheme="minorHAnsi"/>
          <w:b/>
          <w:bCs/>
          <w:sz w:val="24"/>
          <w:szCs w:val="24"/>
        </w:rPr>
        <w:t>A suggested t</w:t>
      </w:r>
      <w:r w:rsidRPr="00064BF7">
        <w:rPr>
          <w:rFonts w:asciiTheme="minorHAnsi" w:eastAsia="Calibri" w:hAnsiTheme="minorHAnsi" w:cstheme="minorHAnsi"/>
          <w:b/>
          <w:bCs/>
          <w:sz w:val="24"/>
          <w:szCs w:val="24"/>
        </w:rPr>
        <w:t>hree-year suggested pathway</w:t>
      </w:r>
    </w:p>
    <w:p w14:paraId="41000315" w14:textId="48B951BA" w:rsidR="00C668CE" w:rsidRPr="00064BF7" w:rsidRDefault="00C668CE" w:rsidP="00C668CE">
      <w:pPr>
        <w:ind w:left="720" w:right="593" w:firstLine="720"/>
        <w:rPr>
          <w:rFonts w:asciiTheme="minorHAnsi" w:eastAsia="Calibri" w:hAnsiTheme="minorHAnsi" w:cstheme="minorHAnsi"/>
          <w:sz w:val="24"/>
          <w:szCs w:val="24"/>
        </w:rPr>
      </w:pPr>
      <w:r w:rsidRPr="00064BF7">
        <w:rPr>
          <w:rFonts w:asciiTheme="minorHAnsi" w:eastAsia="Calibri" w:hAnsiTheme="minorHAnsi" w:cstheme="minorHAnsi"/>
          <w:sz w:val="24"/>
          <w:szCs w:val="24"/>
        </w:rPr>
        <w:t xml:space="preserve">Year 1 QM1, P&amp;SM, </w:t>
      </w:r>
      <w:r w:rsidR="006D6972">
        <w:rPr>
          <w:rFonts w:asciiTheme="minorHAnsi" w:eastAsia="Calibri" w:hAnsiTheme="minorHAnsi" w:cstheme="minorHAnsi"/>
          <w:sz w:val="24"/>
          <w:szCs w:val="24"/>
        </w:rPr>
        <w:t>C</w:t>
      </w:r>
      <w:r w:rsidRPr="00064BF7">
        <w:rPr>
          <w:rFonts w:asciiTheme="minorHAnsi" w:eastAsia="Calibri" w:hAnsiTheme="minorHAnsi" w:cstheme="minorHAnsi"/>
          <w:sz w:val="24"/>
          <w:szCs w:val="24"/>
        </w:rPr>
        <w:t>lean</w:t>
      </w:r>
      <w:r w:rsidR="006D6972">
        <w:rPr>
          <w:rFonts w:asciiTheme="minorHAnsi" w:eastAsia="Calibri" w:hAnsiTheme="minorHAnsi" w:cstheme="minorHAnsi"/>
          <w:sz w:val="24"/>
          <w:szCs w:val="24"/>
        </w:rPr>
        <w:t xml:space="preserve"> R</w:t>
      </w:r>
      <w:r w:rsidRPr="00064BF7">
        <w:rPr>
          <w:rFonts w:asciiTheme="minorHAnsi" w:eastAsia="Calibri" w:hAnsiTheme="minorHAnsi" w:cstheme="minorHAnsi"/>
          <w:sz w:val="24"/>
          <w:szCs w:val="24"/>
        </w:rPr>
        <w:t>oom</w:t>
      </w:r>
      <w:r w:rsidR="006D6972">
        <w:rPr>
          <w:rFonts w:asciiTheme="minorHAnsi" w:eastAsia="Calibri" w:hAnsiTheme="minorHAnsi" w:cstheme="minorHAnsi"/>
          <w:sz w:val="24"/>
          <w:szCs w:val="24"/>
        </w:rPr>
        <w:t xml:space="preserve"> Management</w:t>
      </w:r>
      <w:r w:rsidRPr="00064BF7">
        <w:rPr>
          <w:rFonts w:asciiTheme="minorHAnsi" w:eastAsia="Calibri" w:hAnsiTheme="minorHAnsi" w:cstheme="minorHAnsi"/>
          <w:sz w:val="24"/>
          <w:szCs w:val="24"/>
        </w:rPr>
        <w:t xml:space="preserve">, </w:t>
      </w:r>
    </w:p>
    <w:p w14:paraId="38830889" w14:textId="77777777" w:rsidR="00C668CE" w:rsidRPr="00064BF7" w:rsidRDefault="00C668CE" w:rsidP="00C668CE">
      <w:pPr>
        <w:ind w:left="1177" w:right="593" w:firstLine="263"/>
        <w:rPr>
          <w:rFonts w:asciiTheme="minorHAnsi" w:eastAsia="Calibri" w:hAnsiTheme="minorHAnsi" w:cstheme="minorHAnsi"/>
          <w:sz w:val="24"/>
          <w:szCs w:val="24"/>
        </w:rPr>
      </w:pPr>
      <w:r w:rsidRPr="00064BF7">
        <w:rPr>
          <w:rFonts w:asciiTheme="minorHAnsi" w:eastAsia="Calibri" w:hAnsiTheme="minorHAnsi" w:cstheme="minorHAnsi"/>
          <w:sz w:val="24"/>
          <w:szCs w:val="24"/>
        </w:rPr>
        <w:t>Year 2 QM2, RA/CA</w:t>
      </w:r>
    </w:p>
    <w:p w14:paraId="15EB3A53" w14:textId="1CA7A439" w:rsidR="00C668CE" w:rsidRPr="0021764A" w:rsidRDefault="00C668CE" w:rsidP="00C668CE">
      <w:pPr>
        <w:ind w:left="914" w:right="593" w:firstLine="526"/>
        <w:rPr>
          <w:rFonts w:asciiTheme="minorHAnsi" w:eastAsia="Calibri" w:hAnsiTheme="minorHAnsi" w:cstheme="minorHAnsi"/>
          <w:sz w:val="24"/>
          <w:szCs w:val="24"/>
        </w:rPr>
      </w:pPr>
      <w:r w:rsidRPr="00064BF7">
        <w:rPr>
          <w:rFonts w:asciiTheme="minorHAnsi" w:eastAsia="Calibri" w:hAnsiTheme="minorHAnsi" w:cstheme="minorHAnsi"/>
          <w:sz w:val="24"/>
          <w:szCs w:val="24"/>
        </w:rPr>
        <w:t xml:space="preserve">Year 3 </w:t>
      </w:r>
      <w:r w:rsidR="006D6972">
        <w:rPr>
          <w:rFonts w:asciiTheme="minorHAnsi" w:eastAsia="Calibri" w:hAnsiTheme="minorHAnsi" w:cstheme="minorHAnsi"/>
          <w:sz w:val="24"/>
          <w:szCs w:val="24"/>
        </w:rPr>
        <w:t>Six S</w:t>
      </w:r>
      <w:r w:rsidRPr="00064BF7">
        <w:rPr>
          <w:rFonts w:asciiTheme="minorHAnsi" w:eastAsia="Calibri" w:hAnsiTheme="minorHAnsi" w:cstheme="minorHAnsi"/>
          <w:sz w:val="24"/>
          <w:szCs w:val="24"/>
        </w:rPr>
        <w:t xml:space="preserve">igma, </w:t>
      </w:r>
      <w:r w:rsidR="006D6972">
        <w:rPr>
          <w:rFonts w:asciiTheme="minorHAnsi" w:eastAsia="Calibri" w:hAnsiTheme="minorHAnsi" w:cstheme="minorHAnsi"/>
          <w:sz w:val="24"/>
          <w:szCs w:val="24"/>
        </w:rPr>
        <w:t>V</w:t>
      </w:r>
      <w:r w:rsidRPr="00064BF7">
        <w:rPr>
          <w:rFonts w:asciiTheme="minorHAnsi" w:eastAsia="Calibri" w:hAnsiTheme="minorHAnsi" w:cstheme="minorHAnsi"/>
          <w:sz w:val="24"/>
          <w:szCs w:val="24"/>
        </w:rPr>
        <w:t>alidation, Project</w:t>
      </w:r>
    </w:p>
    <w:p w14:paraId="03864966" w14:textId="77777777" w:rsidR="00C668CE" w:rsidRDefault="00C668CE" w:rsidP="004A4D58">
      <w:pPr>
        <w:ind w:firstLine="457"/>
        <w:rPr>
          <w:rFonts w:asciiTheme="minorHAnsi" w:eastAsia="Calibri" w:hAnsiTheme="minorHAnsi" w:cstheme="minorHAnsi"/>
          <w:b/>
          <w:sz w:val="24"/>
          <w:szCs w:val="24"/>
        </w:rPr>
      </w:pPr>
    </w:p>
    <w:p w14:paraId="4C2D0F76" w14:textId="77777777" w:rsidR="00B27594" w:rsidRPr="00064BF7" w:rsidRDefault="00B27594" w:rsidP="00B27594">
      <w:pPr>
        <w:ind w:left="457" w:right="165"/>
        <w:rPr>
          <w:rFonts w:asciiTheme="minorHAnsi" w:eastAsia="Calibri" w:hAnsiTheme="minorHAnsi" w:cstheme="minorHAnsi"/>
          <w:b/>
          <w:bCs/>
          <w:color w:val="000000"/>
          <w:spacing w:val="1"/>
          <w:sz w:val="24"/>
          <w:szCs w:val="24"/>
        </w:rPr>
      </w:pPr>
      <w:r w:rsidRPr="00064BF7">
        <w:rPr>
          <w:rFonts w:asciiTheme="minorHAnsi" w:eastAsia="Calibri" w:hAnsiTheme="minorHAnsi" w:cstheme="minorHAnsi"/>
          <w:b/>
          <w:bCs/>
          <w:color w:val="000000"/>
          <w:spacing w:val="1"/>
          <w:sz w:val="24"/>
          <w:szCs w:val="24"/>
        </w:rPr>
        <w:t>When does this programme start?</w:t>
      </w:r>
    </w:p>
    <w:p w14:paraId="77B701EC" w14:textId="77777777" w:rsidR="00B27594" w:rsidRPr="00064BF7" w:rsidRDefault="00B27594" w:rsidP="00B27594">
      <w:pPr>
        <w:spacing w:line="260" w:lineRule="exact"/>
        <w:ind w:left="457"/>
        <w:rPr>
          <w:rFonts w:asciiTheme="minorHAnsi" w:eastAsia="Calibri" w:hAnsiTheme="minorHAnsi" w:cstheme="minorHAnsi"/>
          <w:sz w:val="24"/>
          <w:szCs w:val="24"/>
        </w:rPr>
      </w:pPr>
      <w:r w:rsidRPr="00064BF7">
        <w:rPr>
          <w:rFonts w:asciiTheme="minorHAnsi" w:eastAsia="Calibri" w:hAnsiTheme="minorHAnsi" w:cstheme="minorHAnsi"/>
          <w:sz w:val="24"/>
          <w:szCs w:val="24"/>
        </w:rPr>
        <w:t>The</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pro</w:t>
      </w:r>
      <w:r w:rsidRPr="00064BF7">
        <w:rPr>
          <w:rFonts w:asciiTheme="minorHAnsi" w:eastAsia="Calibri" w:hAnsiTheme="minorHAnsi" w:cstheme="minorHAnsi"/>
          <w:spacing w:val="4"/>
          <w:sz w:val="24"/>
          <w:szCs w:val="24"/>
        </w:rPr>
        <w:t>g</w:t>
      </w:r>
      <w:r w:rsidRPr="00064BF7">
        <w:rPr>
          <w:rFonts w:asciiTheme="minorHAnsi" w:eastAsia="Calibri" w:hAnsiTheme="minorHAnsi" w:cstheme="minorHAnsi"/>
          <w:spacing w:val="-1"/>
          <w:sz w:val="24"/>
          <w:szCs w:val="24"/>
        </w:rPr>
        <w:t>ra</w:t>
      </w:r>
      <w:r w:rsidRPr="00064BF7">
        <w:rPr>
          <w:rFonts w:asciiTheme="minorHAnsi" w:eastAsia="Calibri" w:hAnsiTheme="minorHAnsi" w:cstheme="minorHAnsi"/>
          <w:sz w:val="24"/>
          <w:szCs w:val="24"/>
        </w:rPr>
        <w:t>mme/modules</w:t>
      </w:r>
      <w:r w:rsidRPr="00064BF7">
        <w:rPr>
          <w:rFonts w:asciiTheme="minorHAnsi" w:eastAsia="Calibri" w:hAnsiTheme="minorHAnsi" w:cstheme="minorHAnsi"/>
          <w:spacing w:val="2"/>
          <w:sz w:val="24"/>
          <w:szCs w:val="24"/>
        </w:rPr>
        <w:t xml:space="preserve"> s</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ar</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1"/>
          <w:sz w:val="24"/>
          <w:szCs w:val="24"/>
        </w:rPr>
        <w:t>id-</w:t>
      </w:r>
      <w:r w:rsidRPr="00064BF7">
        <w:rPr>
          <w:rFonts w:asciiTheme="minorHAnsi" w:eastAsia="Calibri" w:hAnsiTheme="minorHAnsi" w:cstheme="minorHAnsi"/>
          <w:spacing w:val="-1"/>
          <w:sz w:val="24"/>
          <w:szCs w:val="24"/>
        </w:rPr>
        <w:t>Se</w:t>
      </w:r>
      <w:r w:rsidRPr="00064BF7">
        <w:rPr>
          <w:rFonts w:asciiTheme="minorHAnsi" w:eastAsia="Calibri" w:hAnsiTheme="minorHAnsi" w:cstheme="minorHAnsi"/>
          <w:sz w:val="24"/>
          <w:szCs w:val="24"/>
        </w:rPr>
        <w:t>p</w:t>
      </w:r>
      <w:r w:rsidRPr="00064BF7">
        <w:rPr>
          <w:rFonts w:asciiTheme="minorHAnsi" w:eastAsia="Calibri" w:hAnsiTheme="minorHAnsi" w:cstheme="minorHAnsi"/>
          <w:spacing w:val="3"/>
          <w:sz w:val="24"/>
          <w:szCs w:val="24"/>
        </w:rPr>
        <w:t>t</w:t>
      </w:r>
      <w:r w:rsidRPr="00064BF7">
        <w:rPr>
          <w:rFonts w:asciiTheme="minorHAnsi" w:eastAsia="Calibri" w:hAnsiTheme="minorHAnsi" w:cstheme="minorHAnsi"/>
          <w:spacing w:val="2"/>
          <w:sz w:val="24"/>
          <w:szCs w:val="24"/>
        </w:rPr>
        <w:t>e</w:t>
      </w:r>
      <w:r w:rsidRPr="00064BF7">
        <w:rPr>
          <w:rFonts w:asciiTheme="minorHAnsi" w:eastAsia="Calibri" w:hAnsiTheme="minorHAnsi" w:cstheme="minorHAnsi"/>
          <w:sz w:val="24"/>
          <w:szCs w:val="24"/>
        </w:rPr>
        <w:t>mb</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r. Semester one modules start in mid</w:t>
      </w:r>
      <w:r>
        <w:rPr>
          <w:rFonts w:asciiTheme="minorHAnsi" w:eastAsia="Calibri" w:hAnsiTheme="minorHAnsi" w:cstheme="minorHAnsi"/>
          <w:sz w:val="24"/>
          <w:szCs w:val="24"/>
        </w:rPr>
        <w:t>-</w:t>
      </w:r>
      <w:r w:rsidRPr="00064BF7">
        <w:rPr>
          <w:rFonts w:asciiTheme="minorHAnsi" w:eastAsia="Calibri" w:hAnsiTheme="minorHAnsi" w:cstheme="minorHAnsi"/>
          <w:sz w:val="24"/>
          <w:szCs w:val="24"/>
        </w:rPr>
        <w:t>September and semester two modules starting in mid</w:t>
      </w:r>
      <w:r>
        <w:rPr>
          <w:rFonts w:asciiTheme="minorHAnsi" w:eastAsia="Calibri" w:hAnsiTheme="minorHAnsi" w:cstheme="minorHAnsi"/>
          <w:sz w:val="24"/>
          <w:szCs w:val="24"/>
        </w:rPr>
        <w:t>-</w:t>
      </w:r>
      <w:r w:rsidRPr="00064BF7">
        <w:rPr>
          <w:rFonts w:asciiTheme="minorHAnsi" w:eastAsia="Calibri" w:hAnsiTheme="minorHAnsi" w:cstheme="minorHAnsi"/>
          <w:sz w:val="24"/>
          <w:szCs w:val="24"/>
        </w:rPr>
        <w:t xml:space="preserve">January. </w:t>
      </w:r>
    </w:p>
    <w:p w14:paraId="19160004" w14:textId="77777777" w:rsidR="00B27594" w:rsidRDefault="00B27594" w:rsidP="004A4D58">
      <w:pPr>
        <w:ind w:firstLine="457"/>
        <w:rPr>
          <w:rFonts w:asciiTheme="minorHAnsi" w:eastAsia="Calibri" w:hAnsiTheme="minorHAnsi" w:cstheme="minorHAnsi"/>
          <w:b/>
          <w:sz w:val="24"/>
          <w:szCs w:val="24"/>
        </w:rPr>
      </w:pPr>
    </w:p>
    <w:p w14:paraId="6E5AE9D7" w14:textId="7C0B4967" w:rsidR="001A6E38" w:rsidRPr="00064BF7" w:rsidRDefault="00EA4C43" w:rsidP="004A4D58">
      <w:pPr>
        <w:ind w:firstLine="457"/>
        <w:rPr>
          <w:rFonts w:asciiTheme="minorHAnsi" w:eastAsia="Calibri" w:hAnsiTheme="minorHAnsi" w:cstheme="minorHAnsi"/>
          <w:sz w:val="24"/>
          <w:szCs w:val="24"/>
        </w:rPr>
      </w:pPr>
      <w:r>
        <w:rPr>
          <w:rFonts w:asciiTheme="minorHAnsi" w:eastAsia="Calibri" w:hAnsiTheme="minorHAnsi" w:cstheme="minorHAnsi"/>
          <w:b/>
          <w:sz w:val="24"/>
          <w:szCs w:val="24"/>
        </w:rPr>
        <w:t>How do I</w:t>
      </w:r>
      <w:r w:rsidR="00864968" w:rsidRPr="00064BF7">
        <w:rPr>
          <w:rFonts w:asciiTheme="minorHAnsi" w:eastAsia="Calibri" w:hAnsiTheme="minorHAnsi" w:cstheme="minorHAnsi"/>
          <w:b/>
          <w:spacing w:val="-1"/>
          <w:sz w:val="24"/>
          <w:szCs w:val="24"/>
        </w:rPr>
        <w:t xml:space="preserve"> a</w:t>
      </w:r>
      <w:r w:rsidR="00864968" w:rsidRPr="00064BF7">
        <w:rPr>
          <w:rFonts w:asciiTheme="minorHAnsi" w:eastAsia="Calibri" w:hAnsiTheme="minorHAnsi" w:cstheme="minorHAnsi"/>
          <w:b/>
          <w:spacing w:val="-2"/>
          <w:sz w:val="24"/>
          <w:szCs w:val="24"/>
        </w:rPr>
        <w:t>p</w:t>
      </w:r>
      <w:r w:rsidR="00864968" w:rsidRPr="00064BF7">
        <w:rPr>
          <w:rFonts w:asciiTheme="minorHAnsi" w:eastAsia="Calibri" w:hAnsiTheme="minorHAnsi" w:cstheme="minorHAnsi"/>
          <w:b/>
          <w:spacing w:val="2"/>
          <w:sz w:val="24"/>
          <w:szCs w:val="24"/>
        </w:rPr>
        <w:t>pl</w:t>
      </w:r>
      <w:r w:rsidR="00864968" w:rsidRPr="00064BF7">
        <w:rPr>
          <w:rFonts w:asciiTheme="minorHAnsi" w:eastAsia="Calibri" w:hAnsiTheme="minorHAnsi" w:cstheme="minorHAnsi"/>
          <w:b/>
          <w:sz w:val="24"/>
          <w:szCs w:val="24"/>
        </w:rPr>
        <w:t>y</w:t>
      </w:r>
      <w:r w:rsidR="00864968" w:rsidRPr="00064BF7">
        <w:rPr>
          <w:rFonts w:asciiTheme="minorHAnsi" w:eastAsia="Calibri" w:hAnsiTheme="minorHAnsi" w:cstheme="minorHAnsi"/>
          <w:b/>
          <w:spacing w:val="-2"/>
          <w:sz w:val="24"/>
          <w:szCs w:val="24"/>
        </w:rPr>
        <w:t xml:space="preserve"> f</w:t>
      </w:r>
      <w:r w:rsidR="00864968" w:rsidRPr="00064BF7">
        <w:rPr>
          <w:rFonts w:asciiTheme="minorHAnsi" w:eastAsia="Calibri" w:hAnsiTheme="minorHAnsi" w:cstheme="minorHAnsi"/>
          <w:b/>
          <w:spacing w:val="1"/>
          <w:sz w:val="24"/>
          <w:szCs w:val="24"/>
        </w:rPr>
        <w:t>o</w:t>
      </w:r>
      <w:r w:rsidR="00864968" w:rsidRPr="00064BF7">
        <w:rPr>
          <w:rFonts w:asciiTheme="minorHAnsi" w:eastAsia="Calibri" w:hAnsiTheme="minorHAnsi" w:cstheme="minorHAnsi"/>
          <w:b/>
          <w:sz w:val="24"/>
          <w:szCs w:val="24"/>
        </w:rPr>
        <w:t>r t</w:t>
      </w:r>
      <w:r w:rsidR="00864968" w:rsidRPr="00064BF7">
        <w:rPr>
          <w:rFonts w:asciiTheme="minorHAnsi" w:eastAsia="Calibri" w:hAnsiTheme="minorHAnsi" w:cstheme="minorHAnsi"/>
          <w:b/>
          <w:spacing w:val="1"/>
          <w:sz w:val="24"/>
          <w:szCs w:val="24"/>
        </w:rPr>
        <w:t>h</w:t>
      </w:r>
      <w:r w:rsidR="00864968" w:rsidRPr="00064BF7">
        <w:rPr>
          <w:rFonts w:asciiTheme="minorHAnsi" w:eastAsia="Calibri" w:hAnsiTheme="minorHAnsi" w:cstheme="minorHAnsi"/>
          <w:b/>
          <w:sz w:val="24"/>
          <w:szCs w:val="24"/>
        </w:rPr>
        <w:t>e</w:t>
      </w:r>
      <w:r w:rsidR="00864968" w:rsidRPr="00064BF7">
        <w:rPr>
          <w:rFonts w:asciiTheme="minorHAnsi" w:eastAsia="Calibri" w:hAnsiTheme="minorHAnsi" w:cstheme="minorHAnsi"/>
          <w:b/>
          <w:spacing w:val="-1"/>
          <w:sz w:val="24"/>
          <w:szCs w:val="24"/>
        </w:rPr>
        <w:t xml:space="preserve"> </w:t>
      </w:r>
      <w:r>
        <w:rPr>
          <w:rFonts w:asciiTheme="minorHAnsi" w:eastAsia="Calibri" w:hAnsiTheme="minorHAnsi" w:cstheme="minorHAnsi"/>
          <w:b/>
          <w:spacing w:val="-1"/>
          <w:sz w:val="24"/>
          <w:szCs w:val="24"/>
        </w:rPr>
        <w:t xml:space="preserve">add-on </w:t>
      </w:r>
      <w:r w:rsidR="00864968" w:rsidRPr="00064BF7">
        <w:rPr>
          <w:rFonts w:asciiTheme="minorHAnsi" w:eastAsia="Calibri" w:hAnsiTheme="minorHAnsi" w:cstheme="minorHAnsi"/>
          <w:b/>
          <w:spacing w:val="-1"/>
          <w:sz w:val="24"/>
          <w:szCs w:val="24"/>
        </w:rPr>
        <w:t>L</w:t>
      </w:r>
      <w:r w:rsidR="00864968" w:rsidRPr="00064BF7">
        <w:rPr>
          <w:rFonts w:asciiTheme="minorHAnsi" w:eastAsia="Calibri" w:hAnsiTheme="minorHAnsi" w:cstheme="minorHAnsi"/>
          <w:b/>
          <w:spacing w:val="1"/>
          <w:sz w:val="24"/>
          <w:szCs w:val="24"/>
        </w:rPr>
        <w:t>e</w:t>
      </w:r>
      <w:r w:rsidR="00864968" w:rsidRPr="00064BF7">
        <w:rPr>
          <w:rFonts w:asciiTheme="minorHAnsi" w:eastAsia="Calibri" w:hAnsiTheme="minorHAnsi" w:cstheme="minorHAnsi"/>
          <w:b/>
          <w:sz w:val="24"/>
          <w:szCs w:val="24"/>
        </w:rPr>
        <w:t>v</w:t>
      </w:r>
      <w:r w:rsidR="00864968" w:rsidRPr="00064BF7">
        <w:rPr>
          <w:rFonts w:asciiTheme="minorHAnsi" w:eastAsia="Calibri" w:hAnsiTheme="minorHAnsi" w:cstheme="minorHAnsi"/>
          <w:b/>
          <w:spacing w:val="-3"/>
          <w:sz w:val="24"/>
          <w:szCs w:val="24"/>
        </w:rPr>
        <w:t>e</w:t>
      </w:r>
      <w:r w:rsidR="00864968" w:rsidRPr="00064BF7">
        <w:rPr>
          <w:rFonts w:asciiTheme="minorHAnsi" w:eastAsia="Calibri" w:hAnsiTheme="minorHAnsi" w:cstheme="minorHAnsi"/>
          <w:b/>
          <w:sz w:val="24"/>
          <w:szCs w:val="24"/>
        </w:rPr>
        <w:t>l 7</w:t>
      </w:r>
      <w:r w:rsidR="00864968" w:rsidRPr="00064BF7">
        <w:rPr>
          <w:rFonts w:asciiTheme="minorHAnsi" w:eastAsia="Calibri" w:hAnsiTheme="minorHAnsi" w:cstheme="minorHAnsi"/>
          <w:b/>
          <w:spacing w:val="-1"/>
          <w:sz w:val="24"/>
          <w:szCs w:val="24"/>
        </w:rPr>
        <w:t xml:space="preserve"> </w:t>
      </w:r>
      <w:r w:rsidR="00864968" w:rsidRPr="00064BF7">
        <w:rPr>
          <w:rFonts w:asciiTheme="minorHAnsi" w:eastAsia="Calibri" w:hAnsiTheme="minorHAnsi" w:cstheme="minorHAnsi"/>
          <w:b/>
          <w:sz w:val="24"/>
          <w:szCs w:val="24"/>
        </w:rPr>
        <w:t>BSc</w:t>
      </w:r>
      <w:r w:rsidR="00864968" w:rsidRPr="00064BF7">
        <w:rPr>
          <w:rFonts w:asciiTheme="minorHAnsi" w:eastAsia="Calibri" w:hAnsiTheme="minorHAnsi" w:cstheme="minorHAnsi"/>
          <w:b/>
          <w:spacing w:val="-1"/>
          <w:sz w:val="24"/>
          <w:szCs w:val="24"/>
        </w:rPr>
        <w:t xml:space="preserve"> </w:t>
      </w:r>
      <w:r w:rsidR="00864968" w:rsidRPr="00064BF7">
        <w:rPr>
          <w:rFonts w:asciiTheme="minorHAnsi" w:eastAsia="Calibri" w:hAnsiTheme="minorHAnsi" w:cstheme="minorHAnsi"/>
          <w:b/>
          <w:spacing w:val="2"/>
          <w:sz w:val="24"/>
          <w:szCs w:val="24"/>
        </w:rPr>
        <w:t>i</w:t>
      </w:r>
      <w:r w:rsidR="00864968" w:rsidRPr="00064BF7">
        <w:rPr>
          <w:rFonts w:asciiTheme="minorHAnsi" w:eastAsia="Calibri" w:hAnsiTheme="minorHAnsi" w:cstheme="minorHAnsi"/>
          <w:b/>
          <w:sz w:val="24"/>
          <w:szCs w:val="24"/>
        </w:rPr>
        <w:t xml:space="preserve">n </w:t>
      </w:r>
      <w:r w:rsidR="00864968" w:rsidRPr="00064BF7">
        <w:rPr>
          <w:rFonts w:asciiTheme="minorHAnsi" w:eastAsia="Calibri" w:hAnsiTheme="minorHAnsi" w:cstheme="minorHAnsi"/>
          <w:b/>
          <w:spacing w:val="-3"/>
          <w:sz w:val="24"/>
          <w:szCs w:val="24"/>
        </w:rPr>
        <w:t>Q</w:t>
      </w:r>
      <w:r w:rsidR="00864968" w:rsidRPr="00064BF7">
        <w:rPr>
          <w:rFonts w:asciiTheme="minorHAnsi" w:eastAsia="Calibri" w:hAnsiTheme="minorHAnsi" w:cstheme="minorHAnsi"/>
          <w:b/>
          <w:spacing w:val="2"/>
          <w:sz w:val="24"/>
          <w:szCs w:val="24"/>
        </w:rPr>
        <w:t>u</w:t>
      </w:r>
      <w:r w:rsidR="00864968" w:rsidRPr="00064BF7">
        <w:rPr>
          <w:rFonts w:asciiTheme="minorHAnsi" w:eastAsia="Calibri" w:hAnsiTheme="minorHAnsi" w:cstheme="minorHAnsi"/>
          <w:b/>
          <w:spacing w:val="-1"/>
          <w:sz w:val="24"/>
          <w:szCs w:val="24"/>
        </w:rPr>
        <w:t>a</w:t>
      </w:r>
      <w:r w:rsidR="00864968" w:rsidRPr="00064BF7">
        <w:rPr>
          <w:rFonts w:asciiTheme="minorHAnsi" w:eastAsia="Calibri" w:hAnsiTheme="minorHAnsi" w:cstheme="minorHAnsi"/>
          <w:b/>
          <w:spacing w:val="2"/>
          <w:sz w:val="24"/>
          <w:szCs w:val="24"/>
        </w:rPr>
        <w:t>li</w:t>
      </w:r>
      <w:r w:rsidR="00864968" w:rsidRPr="00064BF7">
        <w:rPr>
          <w:rFonts w:asciiTheme="minorHAnsi" w:eastAsia="Calibri" w:hAnsiTheme="minorHAnsi" w:cstheme="minorHAnsi"/>
          <w:b/>
          <w:sz w:val="24"/>
          <w:szCs w:val="24"/>
        </w:rPr>
        <w:t>ty</w:t>
      </w:r>
      <w:r w:rsidR="00864968" w:rsidRPr="00064BF7">
        <w:rPr>
          <w:rFonts w:asciiTheme="minorHAnsi" w:eastAsia="Calibri" w:hAnsiTheme="minorHAnsi" w:cstheme="minorHAnsi"/>
          <w:b/>
          <w:spacing w:val="-2"/>
          <w:sz w:val="24"/>
          <w:szCs w:val="24"/>
        </w:rPr>
        <w:t xml:space="preserve"> f</w:t>
      </w:r>
      <w:r w:rsidR="00864968" w:rsidRPr="00064BF7">
        <w:rPr>
          <w:rFonts w:asciiTheme="minorHAnsi" w:eastAsia="Calibri" w:hAnsiTheme="minorHAnsi" w:cstheme="minorHAnsi"/>
          <w:b/>
          <w:spacing w:val="1"/>
          <w:sz w:val="24"/>
          <w:szCs w:val="24"/>
        </w:rPr>
        <w:t>o</w:t>
      </w:r>
      <w:r w:rsidR="00864968" w:rsidRPr="00064BF7">
        <w:rPr>
          <w:rFonts w:asciiTheme="minorHAnsi" w:eastAsia="Calibri" w:hAnsiTheme="minorHAnsi" w:cstheme="minorHAnsi"/>
          <w:b/>
          <w:sz w:val="24"/>
          <w:szCs w:val="24"/>
        </w:rPr>
        <w:t>r</w:t>
      </w:r>
      <w:r w:rsidR="00864968" w:rsidRPr="00064BF7">
        <w:rPr>
          <w:rFonts w:asciiTheme="minorHAnsi" w:eastAsia="Calibri" w:hAnsiTheme="minorHAnsi" w:cstheme="minorHAnsi"/>
          <w:b/>
          <w:spacing w:val="7"/>
          <w:sz w:val="24"/>
          <w:szCs w:val="24"/>
        </w:rPr>
        <w:t xml:space="preserve"> </w:t>
      </w:r>
      <w:r w:rsidR="00864968" w:rsidRPr="00064BF7">
        <w:rPr>
          <w:rFonts w:asciiTheme="minorHAnsi" w:eastAsia="Calibri" w:hAnsiTheme="minorHAnsi" w:cstheme="minorHAnsi"/>
          <w:b/>
          <w:spacing w:val="-3"/>
          <w:sz w:val="24"/>
          <w:szCs w:val="24"/>
        </w:rPr>
        <w:t>I</w:t>
      </w:r>
      <w:r w:rsidR="00864968" w:rsidRPr="00064BF7">
        <w:rPr>
          <w:rFonts w:asciiTheme="minorHAnsi" w:eastAsia="Calibri" w:hAnsiTheme="minorHAnsi" w:cstheme="minorHAnsi"/>
          <w:b/>
          <w:spacing w:val="2"/>
          <w:sz w:val="24"/>
          <w:szCs w:val="24"/>
        </w:rPr>
        <w:t>n</w:t>
      </w:r>
      <w:r w:rsidR="00864968" w:rsidRPr="00064BF7">
        <w:rPr>
          <w:rFonts w:asciiTheme="minorHAnsi" w:eastAsia="Calibri" w:hAnsiTheme="minorHAnsi" w:cstheme="minorHAnsi"/>
          <w:b/>
          <w:spacing w:val="-2"/>
          <w:sz w:val="24"/>
          <w:szCs w:val="24"/>
        </w:rPr>
        <w:t>d</w:t>
      </w:r>
      <w:r w:rsidR="00864968" w:rsidRPr="00064BF7">
        <w:rPr>
          <w:rFonts w:asciiTheme="minorHAnsi" w:eastAsia="Calibri" w:hAnsiTheme="minorHAnsi" w:cstheme="minorHAnsi"/>
          <w:b/>
          <w:spacing w:val="2"/>
          <w:sz w:val="24"/>
          <w:szCs w:val="24"/>
        </w:rPr>
        <w:t>u</w:t>
      </w:r>
      <w:r w:rsidR="00864968" w:rsidRPr="00064BF7">
        <w:rPr>
          <w:rFonts w:asciiTheme="minorHAnsi" w:eastAsia="Calibri" w:hAnsiTheme="minorHAnsi" w:cstheme="minorHAnsi"/>
          <w:b/>
          <w:sz w:val="24"/>
          <w:szCs w:val="24"/>
        </w:rPr>
        <w:t>st</w:t>
      </w:r>
      <w:r w:rsidR="00864968" w:rsidRPr="00064BF7">
        <w:rPr>
          <w:rFonts w:asciiTheme="minorHAnsi" w:eastAsia="Calibri" w:hAnsiTheme="minorHAnsi" w:cstheme="minorHAnsi"/>
          <w:b/>
          <w:spacing w:val="2"/>
          <w:sz w:val="24"/>
          <w:szCs w:val="24"/>
        </w:rPr>
        <w:t>r</w:t>
      </w:r>
      <w:r w:rsidR="00864968" w:rsidRPr="00064BF7">
        <w:rPr>
          <w:rFonts w:asciiTheme="minorHAnsi" w:eastAsia="Calibri" w:hAnsiTheme="minorHAnsi" w:cstheme="minorHAnsi"/>
          <w:b/>
          <w:sz w:val="24"/>
          <w:szCs w:val="24"/>
        </w:rPr>
        <w:t>y</w:t>
      </w:r>
      <w:r w:rsidR="00FB7037">
        <w:rPr>
          <w:rFonts w:asciiTheme="minorHAnsi" w:eastAsia="Calibri" w:hAnsiTheme="minorHAnsi" w:cstheme="minorHAnsi"/>
          <w:b/>
          <w:sz w:val="24"/>
          <w:szCs w:val="24"/>
        </w:rPr>
        <w:t>?</w:t>
      </w:r>
    </w:p>
    <w:p w14:paraId="2E707F9B" w14:textId="55EFCECA" w:rsidR="00D1463F" w:rsidRPr="00064BF7" w:rsidRDefault="008F7732" w:rsidP="00750290">
      <w:pPr>
        <w:ind w:left="457" w:right="165"/>
        <w:rPr>
          <w:rFonts w:asciiTheme="minorHAnsi" w:eastAsia="Calibri" w:hAnsiTheme="minorHAnsi" w:cstheme="minorHAnsi"/>
          <w:spacing w:val="1"/>
          <w:sz w:val="24"/>
          <w:szCs w:val="24"/>
        </w:rPr>
      </w:pPr>
      <w:r w:rsidRPr="00064BF7">
        <w:rPr>
          <w:rFonts w:asciiTheme="minorHAnsi" w:eastAsia="Calibri" w:hAnsiTheme="minorHAnsi" w:cstheme="minorHAnsi"/>
          <w:spacing w:val="1"/>
          <w:sz w:val="24"/>
          <w:szCs w:val="24"/>
        </w:rPr>
        <w:t xml:space="preserve">The </w:t>
      </w:r>
      <w:r w:rsidR="00EA4C43">
        <w:rPr>
          <w:rFonts w:asciiTheme="minorHAnsi" w:eastAsia="Calibri" w:hAnsiTheme="minorHAnsi" w:cstheme="minorHAnsi"/>
          <w:spacing w:val="1"/>
          <w:sz w:val="24"/>
          <w:szCs w:val="24"/>
        </w:rPr>
        <w:t>add</w:t>
      </w:r>
      <w:r w:rsidR="00EF4B34">
        <w:rPr>
          <w:rFonts w:asciiTheme="minorHAnsi" w:eastAsia="Calibri" w:hAnsiTheme="minorHAnsi" w:cstheme="minorHAnsi"/>
          <w:spacing w:val="1"/>
          <w:sz w:val="24"/>
          <w:szCs w:val="24"/>
        </w:rPr>
        <w:t>-</w:t>
      </w:r>
      <w:r w:rsidR="00EA4C43">
        <w:rPr>
          <w:rFonts w:asciiTheme="minorHAnsi" w:eastAsia="Calibri" w:hAnsiTheme="minorHAnsi" w:cstheme="minorHAnsi"/>
          <w:spacing w:val="1"/>
          <w:sz w:val="24"/>
          <w:szCs w:val="24"/>
        </w:rPr>
        <w:t xml:space="preserve">on </w:t>
      </w:r>
      <w:r w:rsidRPr="00064BF7">
        <w:rPr>
          <w:rFonts w:asciiTheme="minorHAnsi" w:eastAsia="Calibri" w:hAnsiTheme="minorHAnsi" w:cstheme="minorHAnsi"/>
          <w:spacing w:val="1"/>
          <w:sz w:val="24"/>
          <w:szCs w:val="24"/>
        </w:rPr>
        <w:t xml:space="preserve">level 7 BSc in Quality for Industry is made up of </w:t>
      </w:r>
      <w:r w:rsidR="00836F2B" w:rsidRPr="00064BF7">
        <w:rPr>
          <w:rFonts w:asciiTheme="minorHAnsi" w:eastAsia="Calibri" w:hAnsiTheme="minorHAnsi" w:cstheme="minorHAnsi"/>
          <w:spacing w:val="1"/>
          <w:sz w:val="24"/>
          <w:szCs w:val="24"/>
        </w:rPr>
        <w:t xml:space="preserve">8 modules. Some of these </w:t>
      </w:r>
      <w:r w:rsidR="00C70801" w:rsidRPr="00064BF7">
        <w:rPr>
          <w:rFonts w:asciiTheme="minorHAnsi" w:eastAsia="Calibri" w:hAnsiTheme="minorHAnsi" w:cstheme="minorHAnsi"/>
          <w:spacing w:val="1"/>
          <w:sz w:val="24"/>
          <w:szCs w:val="24"/>
        </w:rPr>
        <w:t xml:space="preserve">modules </w:t>
      </w:r>
      <w:r w:rsidR="00836F2B" w:rsidRPr="00064BF7">
        <w:rPr>
          <w:rFonts w:asciiTheme="minorHAnsi" w:eastAsia="Calibri" w:hAnsiTheme="minorHAnsi" w:cstheme="minorHAnsi"/>
          <w:spacing w:val="1"/>
          <w:sz w:val="24"/>
          <w:szCs w:val="24"/>
        </w:rPr>
        <w:t>are combined to form a special purpose award/certificate</w:t>
      </w:r>
      <w:r w:rsidR="00675893" w:rsidRPr="00064BF7">
        <w:rPr>
          <w:rFonts w:asciiTheme="minorHAnsi" w:eastAsia="Calibri" w:hAnsiTheme="minorHAnsi" w:cstheme="minorHAnsi"/>
          <w:spacing w:val="1"/>
          <w:sz w:val="24"/>
          <w:szCs w:val="24"/>
        </w:rPr>
        <w:t xml:space="preserve">. </w:t>
      </w:r>
    </w:p>
    <w:p w14:paraId="1317CE33" w14:textId="77777777" w:rsidR="00D1463F" w:rsidRPr="00064BF7" w:rsidRDefault="00D1463F" w:rsidP="00750290">
      <w:pPr>
        <w:ind w:left="457" w:right="165"/>
        <w:rPr>
          <w:rFonts w:asciiTheme="minorHAnsi" w:eastAsia="Calibri" w:hAnsiTheme="minorHAnsi" w:cstheme="minorHAnsi"/>
          <w:spacing w:val="1"/>
          <w:sz w:val="24"/>
          <w:szCs w:val="24"/>
        </w:rPr>
      </w:pPr>
    </w:p>
    <w:p w14:paraId="2F111795" w14:textId="39A76DC5" w:rsidR="00AA2CBD" w:rsidRPr="00064BF7" w:rsidRDefault="00D1463F" w:rsidP="00750290">
      <w:pPr>
        <w:ind w:left="457" w:right="165"/>
        <w:rPr>
          <w:rFonts w:asciiTheme="minorHAnsi" w:eastAsia="Calibri" w:hAnsiTheme="minorHAnsi" w:cstheme="minorHAnsi"/>
          <w:spacing w:val="1"/>
          <w:sz w:val="24"/>
          <w:szCs w:val="24"/>
        </w:rPr>
      </w:pPr>
      <w:r w:rsidRPr="00064BF7">
        <w:rPr>
          <w:rFonts w:asciiTheme="minorHAnsi" w:eastAsia="Calibri" w:hAnsiTheme="minorHAnsi" w:cstheme="minorHAnsi"/>
          <w:spacing w:val="1"/>
          <w:sz w:val="24"/>
          <w:szCs w:val="24"/>
        </w:rPr>
        <w:t xml:space="preserve">For now, you have </w:t>
      </w:r>
      <w:r w:rsidR="00AA2CBD" w:rsidRPr="00064BF7">
        <w:rPr>
          <w:rFonts w:asciiTheme="minorHAnsi" w:eastAsia="Calibri" w:hAnsiTheme="minorHAnsi" w:cstheme="minorHAnsi"/>
          <w:spacing w:val="1"/>
          <w:sz w:val="24"/>
          <w:szCs w:val="24"/>
        </w:rPr>
        <w:t xml:space="preserve">three options for the application process. </w:t>
      </w:r>
    </w:p>
    <w:p w14:paraId="63C37E29" w14:textId="47CC66F9" w:rsidR="00750290" w:rsidRPr="00064BF7" w:rsidRDefault="00750290" w:rsidP="00AA2CBD">
      <w:pPr>
        <w:pStyle w:val="ListParagraph"/>
        <w:numPr>
          <w:ilvl w:val="0"/>
          <w:numId w:val="2"/>
        </w:numPr>
        <w:ind w:right="165"/>
        <w:rPr>
          <w:rFonts w:asciiTheme="minorHAnsi" w:eastAsia="Calibri" w:hAnsiTheme="minorHAnsi" w:cstheme="minorHAnsi"/>
          <w:sz w:val="24"/>
          <w:szCs w:val="24"/>
        </w:rPr>
      </w:pPr>
      <w:r w:rsidRPr="00064BF7">
        <w:rPr>
          <w:rFonts w:asciiTheme="minorHAnsi" w:eastAsia="Calibri" w:hAnsiTheme="minorHAnsi" w:cstheme="minorHAnsi"/>
          <w:spacing w:val="1"/>
          <w:sz w:val="24"/>
          <w:szCs w:val="24"/>
        </w:rPr>
        <w:t xml:space="preserve">You can apply </w:t>
      </w:r>
      <w:r w:rsidR="00C70801" w:rsidRPr="00064BF7">
        <w:rPr>
          <w:rFonts w:asciiTheme="minorHAnsi" w:eastAsia="Calibri" w:hAnsiTheme="minorHAnsi" w:cstheme="minorHAnsi"/>
          <w:spacing w:val="1"/>
          <w:sz w:val="24"/>
          <w:szCs w:val="24"/>
        </w:rPr>
        <w:t>for a</w:t>
      </w:r>
      <w:r w:rsidR="00C70801" w:rsidRPr="00064BF7">
        <w:rPr>
          <w:rFonts w:asciiTheme="minorHAnsi" w:eastAsia="Calibri" w:hAnsiTheme="minorHAnsi" w:cstheme="minorHAnsi"/>
          <w:sz w:val="24"/>
          <w:szCs w:val="24"/>
        </w:rPr>
        <w:t xml:space="preserve"> </w:t>
      </w:r>
      <w:r w:rsidR="00701289" w:rsidRPr="00064BF7">
        <w:rPr>
          <w:rFonts w:asciiTheme="minorHAnsi" w:eastAsia="Calibri" w:hAnsiTheme="minorHAnsi" w:cstheme="minorHAnsi"/>
          <w:sz w:val="24"/>
          <w:szCs w:val="24"/>
        </w:rPr>
        <w:t xml:space="preserve">single </w:t>
      </w:r>
      <w:r w:rsidRPr="00064BF7">
        <w:rPr>
          <w:rFonts w:asciiTheme="minorHAnsi" w:eastAsia="Calibri" w:hAnsiTheme="minorHAnsi" w:cstheme="minorHAnsi"/>
          <w:sz w:val="24"/>
          <w:szCs w:val="24"/>
        </w:rPr>
        <w:t>module</w:t>
      </w:r>
      <w:r w:rsidR="00265EF3" w:rsidRPr="00064BF7">
        <w:rPr>
          <w:rFonts w:asciiTheme="minorHAnsi" w:eastAsia="Calibri" w:hAnsiTheme="minorHAnsi" w:cstheme="minorHAnsi"/>
          <w:sz w:val="24"/>
          <w:szCs w:val="24"/>
        </w:rPr>
        <w:t>(s)</w:t>
      </w:r>
      <w:r w:rsidR="00AA2CBD" w:rsidRPr="00064BF7">
        <w:rPr>
          <w:rFonts w:asciiTheme="minorHAnsi" w:eastAsia="Calibri" w:hAnsiTheme="minorHAnsi" w:cstheme="minorHAnsi"/>
          <w:sz w:val="24"/>
          <w:szCs w:val="24"/>
        </w:rPr>
        <w:t xml:space="preserve"> </w:t>
      </w:r>
      <w:r w:rsidR="006732BF" w:rsidRPr="00064BF7">
        <w:rPr>
          <w:rFonts w:asciiTheme="minorHAnsi" w:eastAsia="Calibri" w:hAnsiTheme="minorHAnsi" w:cstheme="minorHAnsi"/>
          <w:sz w:val="24"/>
          <w:szCs w:val="24"/>
        </w:rPr>
        <w:t>only.</w:t>
      </w:r>
    </w:p>
    <w:p w14:paraId="1E23F8DD" w14:textId="6A8BED9B" w:rsidR="00AA2CBD" w:rsidRPr="00064BF7" w:rsidRDefault="00AA2CBD" w:rsidP="00AA2CBD">
      <w:pPr>
        <w:pStyle w:val="ListParagraph"/>
        <w:numPr>
          <w:ilvl w:val="0"/>
          <w:numId w:val="2"/>
        </w:numPr>
        <w:ind w:right="165"/>
        <w:rPr>
          <w:rFonts w:asciiTheme="minorHAnsi" w:eastAsia="Calibri" w:hAnsiTheme="minorHAnsi" w:cstheme="minorHAnsi"/>
          <w:sz w:val="24"/>
          <w:szCs w:val="24"/>
        </w:rPr>
      </w:pPr>
      <w:r w:rsidRPr="00064BF7">
        <w:rPr>
          <w:rFonts w:asciiTheme="minorHAnsi" w:eastAsia="Calibri" w:hAnsiTheme="minorHAnsi" w:cstheme="minorHAnsi"/>
          <w:sz w:val="24"/>
          <w:szCs w:val="24"/>
        </w:rPr>
        <w:t>You can apply for a Special Purpose Award/certificate</w:t>
      </w:r>
      <w:r w:rsidR="00310DAE" w:rsidRPr="00064BF7">
        <w:rPr>
          <w:rFonts w:asciiTheme="minorHAnsi" w:eastAsia="Calibri" w:hAnsiTheme="minorHAnsi" w:cstheme="minorHAnsi"/>
          <w:sz w:val="24"/>
          <w:szCs w:val="24"/>
        </w:rPr>
        <w:t xml:space="preserve"> (which consists of two or three modules)</w:t>
      </w:r>
    </w:p>
    <w:p w14:paraId="31D67656" w14:textId="6BDD070D" w:rsidR="005F2CC5" w:rsidRPr="00064BF7" w:rsidRDefault="00310DAE" w:rsidP="005F2CC5">
      <w:pPr>
        <w:pStyle w:val="ListParagraph"/>
        <w:numPr>
          <w:ilvl w:val="0"/>
          <w:numId w:val="2"/>
        </w:numPr>
        <w:ind w:right="165"/>
        <w:rPr>
          <w:rFonts w:asciiTheme="minorHAnsi" w:eastAsia="Calibri" w:hAnsiTheme="minorHAnsi" w:cstheme="minorHAnsi"/>
          <w:sz w:val="24"/>
          <w:szCs w:val="24"/>
        </w:rPr>
      </w:pPr>
      <w:r w:rsidRPr="00064BF7">
        <w:rPr>
          <w:rFonts w:asciiTheme="minorHAnsi" w:eastAsia="Calibri" w:hAnsiTheme="minorHAnsi" w:cstheme="minorHAnsi"/>
          <w:sz w:val="24"/>
          <w:szCs w:val="24"/>
        </w:rPr>
        <w:t xml:space="preserve">You can apply for the full </w:t>
      </w:r>
      <w:r w:rsidR="00EA4C43">
        <w:rPr>
          <w:rFonts w:asciiTheme="minorHAnsi" w:eastAsia="Calibri" w:hAnsiTheme="minorHAnsi" w:cstheme="minorHAnsi"/>
          <w:sz w:val="24"/>
          <w:szCs w:val="24"/>
        </w:rPr>
        <w:t xml:space="preserve">add-on </w:t>
      </w:r>
      <w:r w:rsidRPr="00064BF7">
        <w:rPr>
          <w:rFonts w:asciiTheme="minorHAnsi" w:eastAsia="Calibri" w:hAnsiTheme="minorHAnsi" w:cstheme="minorHAnsi"/>
          <w:sz w:val="24"/>
          <w:szCs w:val="24"/>
        </w:rPr>
        <w:t>BSc in Quality (which consists of all 8 module)</w:t>
      </w:r>
      <w:r w:rsidR="00D1463F" w:rsidRPr="00064BF7">
        <w:rPr>
          <w:rFonts w:asciiTheme="minorHAnsi" w:eastAsia="Calibri" w:hAnsiTheme="minorHAnsi" w:cstheme="minorHAnsi"/>
          <w:sz w:val="24"/>
          <w:szCs w:val="24"/>
        </w:rPr>
        <w:t xml:space="preserve"> if you have 120 credits of an approved and </w:t>
      </w:r>
      <w:r w:rsidR="00EA4C43" w:rsidRPr="00064BF7">
        <w:rPr>
          <w:rFonts w:asciiTheme="minorHAnsi" w:eastAsia="Calibri" w:hAnsiTheme="minorHAnsi" w:cstheme="minorHAnsi"/>
          <w:sz w:val="24"/>
          <w:szCs w:val="24"/>
        </w:rPr>
        <w:t>recognized</w:t>
      </w:r>
      <w:r w:rsidR="00D1463F" w:rsidRPr="00064BF7">
        <w:rPr>
          <w:rFonts w:asciiTheme="minorHAnsi" w:eastAsia="Calibri" w:hAnsiTheme="minorHAnsi" w:cstheme="minorHAnsi"/>
          <w:sz w:val="24"/>
          <w:szCs w:val="24"/>
        </w:rPr>
        <w:t xml:space="preserve"> NFQ Level 6 </w:t>
      </w:r>
      <w:r w:rsidR="00626583" w:rsidRPr="00064BF7">
        <w:rPr>
          <w:rFonts w:asciiTheme="minorHAnsi" w:eastAsia="Calibri" w:hAnsiTheme="minorHAnsi" w:cstheme="minorHAnsi"/>
          <w:sz w:val="24"/>
          <w:szCs w:val="24"/>
        </w:rPr>
        <w:t>in Business, Engineering or Science</w:t>
      </w:r>
      <w:r w:rsidR="002118A4" w:rsidRPr="00064BF7">
        <w:rPr>
          <w:rFonts w:asciiTheme="minorHAnsi" w:eastAsia="Calibri" w:hAnsiTheme="minorHAnsi" w:cstheme="minorHAnsi"/>
          <w:sz w:val="24"/>
          <w:szCs w:val="24"/>
        </w:rPr>
        <w:t xml:space="preserve"> or equivalent. </w:t>
      </w:r>
    </w:p>
    <w:p w14:paraId="33B8CA2A" w14:textId="4DB659C1" w:rsidR="005F2CC5" w:rsidRPr="00064BF7" w:rsidRDefault="005F2CC5" w:rsidP="005F2CC5">
      <w:pPr>
        <w:ind w:right="165"/>
        <w:rPr>
          <w:rFonts w:asciiTheme="minorHAnsi" w:eastAsia="Calibri" w:hAnsiTheme="minorHAnsi" w:cstheme="minorHAnsi"/>
          <w:b/>
          <w:bCs/>
          <w:sz w:val="24"/>
          <w:szCs w:val="24"/>
        </w:rPr>
      </w:pPr>
    </w:p>
    <w:p w14:paraId="679E12C8" w14:textId="325911B1" w:rsidR="00EA34C4" w:rsidRDefault="00EA34C4" w:rsidP="00EA34C4">
      <w:pPr>
        <w:ind w:left="457" w:right="165"/>
        <w:rPr>
          <w:rFonts w:asciiTheme="minorHAnsi" w:eastAsia="Calibri" w:hAnsiTheme="minorHAnsi" w:cstheme="minorHAnsi"/>
          <w:color w:val="000000"/>
          <w:spacing w:val="1"/>
          <w:sz w:val="24"/>
          <w:szCs w:val="24"/>
        </w:rPr>
      </w:pPr>
      <w:r w:rsidRPr="00064BF7">
        <w:rPr>
          <w:rFonts w:asciiTheme="minorHAnsi" w:eastAsia="Calibri" w:hAnsiTheme="minorHAnsi" w:cstheme="minorHAnsi"/>
          <w:spacing w:val="1"/>
          <w:sz w:val="24"/>
          <w:szCs w:val="24"/>
        </w:rPr>
        <w:t>For all above application options, l</w:t>
      </w:r>
      <w:r w:rsidRPr="00064BF7">
        <w:rPr>
          <w:rFonts w:asciiTheme="minorHAnsi" w:eastAsia="Calibri" w:hAnsiTheme="minorHAnsi" w:cstheme="minorHAnsi"/>
          <w:sz w:val="24"/>
          <w:szCs w:val="24"/>
        </w:rPr>
        <w:t>og</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on</w:t>
      </w:r>
      <w:r w:rsidR="00A35B72">
        <w:rPr>
          <w:rFonts w:asciiTheme="minorHAnsi" w:eastAsia="Calibri" w:hAnsiTheme="minorHAnsi" w:cstheme="minorHAnsi"/>
          <w:spacing w:val="-1"/>
          <w:sz w:val="24"/>
          <w:szCs w:val="24"/>
        </w:rPr>
        <w:t xml:space="preserve"> to the </w:t>
      </w:r>
      <w:r w:rsidR="00BF17FE">
        <w:rPr>
          <w:rFonts w:asciiTheme="minorHAnsi" w:eastAsia="Calibri" w:hAnsiTheme="minorHAnsi" w:cstheme="minorHAnsi"/>
          <w:spacing w:val="-1"/>
          <w:sz w:val="24"/>
          <w:szCs w:val="24"/>
        </w:rPr>
        <w:t>applications</w:t>
      </w:r>
      <w:r w:rsidR="00A35B72">
        <w:rPr>
          <w:rFonts w:asciiTheme="minorHAnsi" w:eastAsia="Calibri" w:hAnsiTheme="minorHAnsi" w:cstheme="minorHAnsi"/>
          <w:spacing w:val="-1"/>
          <w:sz w:val="24"/>
          <w:szCs w:val="24"/>
        </w:rPr>
        <w:t xml:space="preserve"> page and</w:t>
      </w:r>
      <w:r w:rsidRPr="00064BF7">
        <w:rPr>
          <w:rFonts w:asciiTheme="minorHAnsi" w:eastAsia="Calibri" w:hAnsiTheme="minorHAnsi" w:cstheme="minorHAnsi"/>
          <w:color w:val="000000"/>
          <w:spacing w:val="-1"/>
          <w:sz w:val="24"/>
          <w:szCs w:val="24"/>
        </w:rPr>
        <w:t xml:space="preserve"> </w:t>
      </w:r>
      <w:r w:rsidRPr="00064BF7">
        <w:rPr>
          <w:rFonts w:asciiTheme="minorHAnsi" w:eastAsia="Calibri" w:hAnsiTheme="minorHAnsi" w:cstheme="minorHAnsi"/>
          <w:color w:val="000000"/>
          <w:spacing w:val="2"/>
          <w:sz w:val="24"/>
          <w:szCs w:val="24"/>
        </w:rPr>
        <w:t>s</w:t>
      </w:r>
      <w:r w:rsidRPr="00064BF7">
        <w:rPr>
          <w:rFonts w:asciiTheme="minorHAnsi" w:eastAsia="Calibri" w:hAnsiTheme="minorHAnsi" w:cstheme="minorHAnsi"/>
          <w:color w:val="000000"/>
          <w:spacing w:val="-1"/>
          <w:sz w:val="24"/>
          <w:szCs w:val="24"/>
        </w:rPr>
        <w:t>e</w:t>
      </w:r>
      <w:r w:rsidRPr="00064BF7">
        <w:rPr>
          <w:rFonts w:asciiTheme="minorHAnsi" w:eastAsia="Calibri" w:hAnsiTheme="minorHAnsi" w:cstheme="minorHAnsi"/>
          <w:color w:val="000000"/>
          <w:spacing w:val="1"/>
          <w:sz w:val="24"/>
          <w:szCs w:val="24"/>
        </w:rPr>
        <w:t>l</w:t>
      </w:r>
      <w:r w:rsidRPr="00064BF7">
        <w:rPr>
          <w:rFonts w:asciiTheme="minorHAnsi" w:eastAsia="Calibri" w:hAnsiTheme="minorHAnsi" w:cstheme="minorHAnsi"/>
          <w:color w:val="000000"/>
          <w:spacing w:val="-1"/>
          <w:sz w:val="24"/>
          <w:szCs w:val="24"/>
        </w:rPr>
        <w:t>e</w:t>
      </w:r>
      <w:r w:rsidRPr="00064BF7">
        <w:rPr>
          <w:rFonts w:asciiTheme="minorHAnsi" w:eastAsia="Calibri" w:hAnsiTheme="minorHAnsi" w:cstheme="minorHAnsi"/>
          <w:color w:val="000000"/>
          <w:spacing w:val="3"/>
          <w:sz w:val="24"/>
          <w:szCs w:val="24"/>
        </w:rPr>
        <w:t>c</w:t>
      </w:r>
      <w:r w:rsidRPr="00064BF7">
        <w:rPr>
          <w:rFonts w:asciiTheme="minorHAnsi" w:eastAsia="Calibri" w:hAnsiTheme="minorHAnsi" w:cstheme="minorHAnsi"/>
          <w:color w:val="000000"/>
          <w:sz w:val="24"/>
          <w:szCs w:val="24"/>
        </w:rPr>
        <w:t>t</w:t>
      </w:r>
      <w:r w:rsidRPr="00064BF7">
        <w:rPr>
          <w:rFonts w:asciiTheme="minorHAnsi" w:eastAsia="Calibri" w:hAnsiTheme="minorHAnsi" w:cstheme="minorHAnsi"/>
          <w:color w:val="000000"/>
          <w:spacing w:val="-4"/>
          <w:sz w:val="24"/>
          <w:szCs w:val="24"/>
        </w:rPr>
        <w:t xml:space="preserve"> </w:t>
      </w:r>
      <w:r w:rsidRPr="00064BF7">
        <w:rPr>
          <w:rFonts w:asciiTheme="minorHAnsi" w:eastAsia="Calibri" w:hAnsiTheme="minorHAnsi" w:cstheme="minorHAnsi"/>
          <w:color w:val="000000"/>
          <w:spacing w:val="-1"/>
          <w:sz w:val="24"/>
          <w:szCs w:val="24"/>
        </w:rPr>
        <w:t>a</w:t>
      </w:r>
      <w:r w:rsidRPr="00064BF7">
        <w:rPr>
          <w:rFonts w:asciiTheme="minorHAnsi" w:eastAsia="Calibri" w:hAnsiTheme="minorHAnsi" w:cstheme="minorHAnsi"/>
          <w:color w:val="000000"/>
          <w:sz w:val="24"/>
          <w:szCs w:val="24"/>
        </w:rPr>
        <w:t>p</w:t>
      </w:r>
      <w:r w:rsidRPr="00064BF7">
        <w:rPr>
          <w:rFonts w:asciiTheme="minorHAnsi" w:eastAsia="Calibri" w:hAnsiTheme="minorHAnsi" w:cstheme="minorHAnsi"/>
          <w:color w:val="000000"/>
          <w:spacing w:val="1"/>
          <w:sz w:val="24"/>
          <w:szCs w:val="24"/>
        </w:rPr>
        <w:t>pli</w:t>
      </w:r>
      <w:r w:rsidRPr="00064BF7">
        <w:rPr>
          <w:rFonts w:asciiTheme="minorHAnsi" w:eastAsia="Calibri" w:hAnsiTheme="minorHAnsi" w:cstheme="minorHAnsi"/>
          <w:color w:val="000000"/>
          <w:spacing w:val="-1"/>
          <w:sz w:val="24"/>
          <w:szCs w:val="24"/>
        </w:rPr>
        <w:t>ca</w:t>
      </w:r>
      <w:r w:rsidRPr="00064BF7">
        <w:rPr>
          <w:rFonts w:asciiTheme="minorHAnsi" w:eastAsia="Calibri" w:hAnsiTheme="minorHAnsi" w:cstheme="minorHAnsi"/>
          <w:color w:val="000000"/>
          <w:spacing w:val="-2"/>
          <w:sz w:val="24"/>
          <w:szCs w:val="24"/>
        </w:rPr>
        <w:t>t</w:t>
      </w:r>
      <w:r w:rsidRPr="00064BF7">
        <w:rPr>
          <w:rFonts w:asciiTheme="minorHAnsi" w:eastAsia="Calibri" w:hAnsiTheme="minorHAnsi" w:cstheme="minorHAnsi"/>
          <w:color w:val="000000"/>
          <w:spacing w:val="1"/>
          <w:sz w:val="24"/>
          <w:szCs w:val="24"/>
        </w:rPr>
        <w:t>i</w:t>
      </w:r>
      <w:r w:rsidRPr="00064BF7">
        <w:rPr>
          <w:rFonts w:asciiTheme="minorHAnsi" w:eastAsia="Calibri" w:hAnsiTheme="minorHAnsi" w:cstheme="minorHAnsi"/>
          <w:color w:val="000000"/>
          <w:sz w:val="24"/>
          <w:szCs w:val="24"/>
        </w:rPr>
        <w:t>on</w:t>
      </w:r>
      <w:r w:rsidRPr="00064BF7">
        <w:rPr>
          <w:rFonts w:asciiTheme="minorHAnsi" w:eastAsia="Calibri" w:hAnsiTheme="minorHAnsi" w:cstheme="minorHAnsi"/>
          <w:color w:val="000000"/>
          <w:spacing w:val="2"/>
          <w:sz w:val="24"/>
          <w:szCs w:val="24"/>
        </w:rPr>
        <w:t xml:space="preserve"> </w:t>
      </w:r>
      <w:r w:rsidRPr="00064BF7">
        <w:rPr>
          <w:rFonts w:asciiTheme="minorHAnsi" w:eastAsia="Calibri" w:hAnsiTheme="minorHAnsi" w:cstheme="minorHAnsi"/>
          <w:color w:val="000000"/>
          <w:spacing w:val="-2"/>
          <w:sz w:val="24"/>
          <w:szCs w:val="24"/>
        </w:rPr>
        <w:t>t</w:t>
      </w:r>
      <w:r w:rsidRPr="00064BF7">
        <w:rPr>
          <w:rFonts w:asciiTheme="minorHAnsi" w:eastAsia="Calibri" w:hAnsiTheme="minorHAnsi" w:cstheme="minorHAnsi"/>
          <w:color w:val="000000"/>
          <w:sz w:val="24"/>
          <w:szCs w:val="24"/>
        </w:rPr>
        <w:t>y</w:t>
      </w:r>
      <w:r w:rsidRPr="00064BF7">
        <w:rPr>
          <w:rFonts w:asciiTheme="minorHAnsi" w:eastAsia="Calibri" w:hAnsiTheme="minorHAnsi" w:cstheme="minorHAnsi"/>
          <w:color w:val="000000"/>
          <w:spacing w:val="1"/>
          <w:sz w:val="24"/>
          <w:szCs w:val="24"/>
        </w:rPr>
        <w:t>p</w:t>
      </w:r>
      <w:r w:rsidRPr="00064BF7">
        <w:rPr>
          <w:rFonts w:asciiTheme="minorHAnsi" w:eastAsia="Calibri" w:hAnsiTheme="minorHAnsi" w:cstheme="minorHAnsi"/>
          <w:color w:val="000000"/>
          <w:sz w:val="24"/>
          <w:szCs w:val="24"/>
        </w:rPr>
        <w:t>e Q7</w:t>
      </w:r>
      <w:r w:rsidRPr="00064BF7">
        <w:rPr>
          <w:rFonts w:asciiTheme="minorHAnsi" w:eastAsia="Calibri" w:hAnsiTheme="minorHAnsi" w:cstheme="minorHAnsi"/>
          <w:color w:val="000000"/>
          <w:spacing w:val="3"/>
          <w:sz w:val="24"/>
          <w:szCs w:val="24"/>
        </w:rPr>
        <w:t xml:space="preserve"> </w:t>
      </w:r>
      <w:r w:rsidRPr="00064BF7">
        <w:rPr>
          <w:rFonts w:asciiTheme="minorHAnsi" w:eastAsia="Calibri" w:hAnsiTheme="minorHAnsi" w:cstheme="minorHAnsi"/>
          <w:color w:val="000000"/>
          <w:spacing w:val="1"/>
          <w:sz w:val="24"/>
          <w:szCs w:val="24"/>
        </w:rPr>
        <w:t>f</w:t>
      </w:r>
      <w:r w:rsidRPr="00064BF7">
        <w:rPr>
          <w:rFonts w:asciiTheme="minorHAnsi" w:eastAsia="Calibri" w:hAnsiTheme="minorHAnsi" w:cstheme="minorHAnsi"/>
          <w:color w:val="000000"/>
          <w:spacing w:val="-1"/>
          <w:sz w:val="24"/>
          <w:szCs w:val="24"/>
        </w:rPr>
        <w:t>r</w:t>
      </w:r>
      <w:r w:rsidRPr="00064BF7">
        <w:rPr>
          <w:rFonts w:asciiTheme="minorHAnsi" w:eastAsia="Calibri" w:hAnsiTheme="minorHAnsi" w:cstheme="minorHAnsi"/>
          <w:color w:val="000000"/>
          <w:sz w:val="24"/>
          <w:szCs w:val="24"/>
        </w:rPr>
        <w:t>om</w:t>
      </w:r>
      <w:r w:rsidRPr="00064BF7">
        <w:rPr>
          <w:rFonts w:asciiTheme="minorHAnsi" w:eastAsia="Calibri" w:hAnsiTheme="minorHAnsi" w:cstheme="minorHAnsi"/>
          <w:color w:val="000000"/>
          <w:spacing w:val="-2"/>
          <w:sz w:val="24"/>
          <w:szCs w:val="24"/>
        </w:rPr>
        <w:t xml:space="preserve"> t</w:t>
      </w:r>
      <w:r w:rsidRPr="00064BF7">
        <w:rPr>
          <w:rFonts w:asciiTheme="minorHAnsi" w:eastAsia="Calibri" w:hAnsiTheme="minorHAnsi" w:cstheme="minorHAnsi"/>
          <w:color w:val="000000"/>
          <w:spacing w:val="4"/>
          <w:sz w:val="24"/>
          <w:szCs w:val="24"/>
        </w:rPr>
        <w:t>h</w:t>
      </w:r>
      <w:r w:rsidRPr="00064BF7">
        <w:rPr>
          <w:rFonts w:asciiTheme="minorHAnsi" w:eastAsia="Calibri" w:hAnsiTheme="minorHAnsi" w:cstheme="minorHAnsi"/>
          <w:color w:val="000000"/>
          <w:sz w:val="24"/>
          <w:szCs w:val="24"/>
        </w:rPr>
        <w:t>e</w:t>
      </w:r>
      <w:r w:rsidRPr="00064BF7">
        <w:rPr>
          <w:rFonts w:asciiTheme="minorHAnsi" w:eastAsia="Calibri" w:hAnsiTheme="minorHAnsi" w:cstheme="minorHAnsi"/>
          <w:color w:val="000000"/>
          <w:spacing w:val="-3"/>
          <w:sz w:val="24"/>
          <w:szCs w:val="24"/>
        </w:rPr>
        <w:t xml:space="preserve"> </w:t>
      </w:r>
      <w:r w:rsidR="00405F65" w:rsidRPr="00064BF7">
        <w:rPr>
          <w:rFonts w:asciiTheme="minorHAnsi" w:eastAsia="Calibri" w:hAnsiTheme="minorHAnsi" w:cstheme="minorHAnsi"/>
          <w:color w:val="000000"/>
          <w:sz w:val="24"/>
          <w:szCs w:val="24"/>
        </w:rPr>
        <w:t>drop</w:t>
      </w:r>
      <w:r w:rsidR="00405F65" w:rsidRPr="00064BF7">
        <w:rPr>
          <w:rFonts w:asciiTheme="minorHAnsi" w:eastAsia="Calibri" w:hAnsiTheme="minorHAnsi" w:cstheme="minorHAnsi"/>
          <w:color w:val="000000"/>
          <w:spacing w:val="2"/>
          <w:sz w:val="24"/>
          <w:szCs w:val="24"/>
        </w:rPr>
        <w:t>-down</w:t>
      </w:r>
      <w:r w:rsidRPr="00064BF7">
        <w:rPr>
          <w:rFonts w:asciiTheme="minorHAnsi" w:eastAsia="Calibri" w:hAnsiTheme="minorHAnsi" w:cstheme="minorHAnsi"/>
          <w:color w:val="000000"/>
          <w:spacing w:val="-1"/>
          <w:sz w:val="24"/>
          <w:szCs w:val="24"/>
        </w:rPr>
        <w:t xml:space="preserve"> </w:t>
      </w:r>
      <w:r w:rsidRPr="00064BF7">
        <w:rPr>
          <w:rFonts w:asciiTheme="minorHAnsi" w:eastAsia="Calibri" w:hAnsiTheme="minorHAnsi" w:cstheme="minorHAnsi"/>
          <w:color w:val="000000"/>
          <w:sz w:val="24"/>
          <w:szCs w:val="24"/>
        </w:rPr>
        <w:t>box</w:t>
      </w:r>
      <w:r w:rsidRPr="00064BF7">
        <w:rPr>
          <w:rFonts w:asciiTheme="minorHAnsi" w:eastAsia="Calibri" w:hAnsiTheme="minorHAnsi" w:cstheme="minorHAnsi"/>
          <w:color w:val="000000"/>
          <w:spacing w:val="-1"/>
          <w:sz w:val="24"/>
          <w:szCs w:val="24"/>
        </w:rPr>
        <w:t xml:space="preserve"> </w:t>
      </w:r>
      <w:r w:rsidRPr="00064BF7">
        <w:rPr>
          <w:rFonts w:asciiTheme="minorHAnsi" w:eastAsia="Calibri" w:hAnsiTheme="minorHAnsi" w:cstheme="minorHAnsi"/>
          <w:color w:val="000000"/>
          <w:spacing w:val="1"/>
          <w:sz w:val="24"/>
          <w:szCs w:val="24"/>
        </w:rPr>
        <w:t>i</w:t>
      </w:r>
      <w:r w:rsidRPr="00064BF7">
        <w:rPr>
          <w:rFonts w:asciiTheme="minorHAnsi" w:eastAsia="Calibri" w:hAnsiTheme="minorHAnsi" w:cstheme="minorHAnsi"/>
          <w:color w:val="000000"/>
          <w:sz w:val="24"/>
          <w:szCs w:val="24"/>
        </w:rPr>
        <w:t>n</w:t>
      </w:r>
      <w:r w:rsidRPr="00064BF7">
        <w:rPr>
          <w:rFonts w:asciiTheme="minorHAnsi" w:eastAsia="Calibri" w:hAnsiTheme="minorHAnsi" w:cstheme="minorHAnsi"/>
          <w:color w:val="000000"/>
          <w:spacing w:val="5"/>
          <w:sz w:val="24"/>
          <w:szCs w:val="24"/>
        </w:rPr>
        <w:t xml:space="preserve"> </w:t>
      </w:r>
      <w:r w:rsidRPr="00064BF7">
        <w:rPr>
          <w:rFonts w:asciiTheme="minorHAnsi" w:eastAsia="Calibri" w:hAnsiTheme="minorHAnsi" w:cstheme="minorHAnsi"/>
          <w:color w:val="000000"/>
          <w:spacing w:val="-2"/>
          <w:sz w:val="24"/>
          <w:szCs w:val="24"/>
        </w:rPr>
        <w:t>t</w:t>
      </w:r>
      <w:r w:rsidRPr="00064BF7">
        <w:rPr>
          <w:rFonts w:asciiTheme="minorHAnsi" w:eastAsia="Calibri" w:hAnsiTheme="minorHAnsi" w:cstheme="minorHAnsi"/>
          <w:color w:val="000000"/>
          <w:sz w:val="24"/>
          <w:szCs w:val="24"/>
        </w:rPr>
        <w:t>he</w:t>
      </w:r>
      <w:r w:rsidRPr="00064BF7">
        <w:rPr>
          <w:rFonts w:asciiTheme="minorHAnsi" w:eastAsia="Calibri" w:hAnsiTheme="minorHAnsi" w:cstheme="minorHAnsi"/>
          <w:color w:val="000000"/>
          <w:spacing w:val="-3"/>
          <w:sz w:val="24"/>
          <w:szCs w:val="24"/>
        </w:rPr>
        <w:t xml:space="preserve"> </w:t>
      </w:r>
      <w:r w:rsidRPr="00064BF7">
        <w:rPr>
          <w:rFonts w:asciiTheme="minorHAnsi" w:eastAsia="Calibri" w:hAnsiTheme="minorHAnsi" w:cstheme="minorHAnsi"/>
          <w:color w:val="000000"/>
          <w:sz w:val="24"/>
          <w:szCs w:val="24"/>
        </w:rPr>
        <w:t>A</w:t>
      </w:r>
      <w:r w:rsidRPr="00064BF7">
        <w:rPr>
          <w:rFonts w:asciiTheme="minorHAnsi" w:eastAsia="Calibri" w:hAnsiTheme="minorHAnsi" w:cstheme="minorHAnsi"/>
          <w:color w:val="000000"/>
          <w:spacing w:val="1"/>
          <w:sz w:val="24"/>
          <w:szCs w:val="24"/>
        </w:rPr>
        <w:t>p</w:t>
      </w:r>
      <w:r w:rsidRPr="00064BF7">
        <w:rPr>
          <w:rFonts w:asciiTheme="minorHAnsi" w:eastAsia="Calibri" w:hAnsiTheme="minorHAnsi" w:cstheme="minorHAnsi"/>
          <w:color w:val="000000"/>
          <w:sz w:val="24"/>
          <w:szCs w:val="24"/>
        </w:rPr>
        <w:t>p</w:t>
      </w:r>
      <w:r w:rsidRPr="00064BF7">
        <w:rPr>
          <w:rFonts w:asciiTheme="minorHAnsi" w:eastAsia="Calibri" w:hAnsiTheme="minorHAnsi" w:cstheme="minorHAnsi"/>
          <w:color w:val="000000"/>
          <w:spacing w:val="2"/>
          <w:sz w:val="24"/>
          <w:szCs w:val="24"/>
        </w:rPr>
        <w:t>l</w:t>
      </w:r>
      <w:r w:rsidRPr="00064BF7">
        <w:rPr>
          <w:rFonts w:asciiTheme="minorHAnsi" w:eastAsia="Calibri" w:hAnsiTheme="minorHAnsi" w:cstheme="minorHAnsi"/>
          <w:color w:val="000000"/>
          <w:spacing w:val="1"/>
          <w:sz w:val="24"/>
          <w:szCs w:val="24"/>
        </w:rPr>
        <w:t>i</w:t>
      </w:r>
      <w:r w:rsidRPr="00064BF7">
        <w:rPr>
          <w:rFonts w:asciiTheme="minorHAnsi" w:eastAsia="Calibri" w:hAnsiTheme="minorHAnsi" w:cstheme="minorHAnsi"/>
          <w:color w:val="000000"/>
          <w:spacing w:val="-1"/>
          <w:sz w:val="24"/>
          <w:szCs w:val="24"/>
        </w:rPr>
        <w:t>ca</w:t>
      </w:r>
      <w:r w:rsidRPr="00064BF7">
        <w:rPr>
          <w:rFonts w:asciiTheme="minorHAnsi" w:eastAsia="Calibri" w:hAnsiTheme="minorHAnsi" w:cstheme="minorHAnsi"/>
          <w:color w:val="000000"/>
          <w:spacing w:val="-2"/>
          <w:sz w:val="24"/>
          <w:szCs w:val="24"/>
        </w:rPr>
        <w:t>t</w:t>
      </w:r>
      <w:r w:rsidRPr="00064BF7">
        <w:rPr>
          <w:rFonts w:asciiTheme="minorHAnsi" w:eastAsia="Calibri" w:hAnsiTheme="minorHAnsi" w:cstheme="minorHAnsi"/>
          <w:color w:val="000000"/>
          <w:spacing w:val="1"/>
          <w:sz w:val="24"/>
          <w:szCs w:val="24"/>
        </w:rPr>
        <w:t>i</w:t>
      </w:r>
      <w:r w:rsidRPr="00064BF7">
        <w:rPr>
          <w:rFonts w:asciiTheme="minorHAnsi" w:eastAsia="Calibri" w:hAnsiTheme="minorHAnsi" w:cstheme="minorHAnsi"/>
          <w:color w:val="000000"/>
          <w:sz w:val="24"/>
          <w:szCs w:val="24"/>
        </w:rPr>
        <w:t>on</w:t>
      </w:r>
      <w:r w:rsidRPr="00064BF7">
        <w:rPr>
          <w:rFonts w:asciiTheme="minorHAnsi" w:eastAsia="Calibri" w:hAnsiTheme="minorHAnsi" w:cstheme="minorHAnsi"/>
          <w:color w:val="000000"/>
          <w:spacing w:val="-1"/>
          <w:sz w:val="24"/>
          <w:szCs w:val="24"/>
        </w:rPr>
        <w:t xml:space="preserve"> </w:t>
      </w:r>
      <w:r w:rsidRPr="00064BF7">
        <w:rPr>
          <w:rFonts w:asciiTheme="minorHAnsi" w:eastAsia="Calibri" w:hAnsiTheme="minorHAnsi" w:cstheme="minorHAnsi"/>
          <w:color w:val="000000"/>
          <w:sz w:val="24"/>
          <w:szCs w:val="24"/>
        </w:rPr>
        <w:t>M</w:t>
      </w:r>
      <w:r w:rsidRPr="00064BF7">
        <w:rPr>
          <w:rFonts w:asciiTheme="minorHAnsi" w:eastAsia="Calibri" w:hAnsiTheme="minorHAnsi" w:cstheme="minorHAnsi"/>
          <w:color w:val="000000"/>
          <w:spacing w:val="-2"/>
          <w:sz w:val="24"/>
          <w:szCs w:val="24"/>
        </w:rPr>
        <w:t>e</w:t>
      </w:r>
      <w:r w:rsidRPr="00064BF7">
        <w:rPr>
          <w:rFonts w:asciiTheme="minorHAnsi" w:eastAsia="Calibri" w:hAnsiTheme="minorHAnsi" w:cstheme="minorHAnsi"/>
          <w:color w:val="000000"/>
          <w:spacing w:val="3"/>
          <w:sz w:val="24"/>
          <w:szCs w:val="24"/>
        </w:rPr>
        <w:t>n</w:t>
      </w:r>
      <w:r w:rsidRPr="00064BF7">
        <w:rPr>
          <w:rFonts w:asciiTheme="minorHAnsi" w:eastAsia="Calibri" w:hAnsiTheme="minorHAnsi" w:cstheme="minorHAnsi"/>
          <w:color w:val="000000"/>
          <w:sz w:val="24"/>
          <w:szCs w:val="24"/>
        </w:rPr>
        <w:t xml:space="preserve">u. </w:t>
      </w:r>
      <w:r w:rsidRPr="00064BF7">
        <w:rPr>
          <w:rFonts w:asciiTheme="minorHAnsi" w:eastAsia="Calibri" w:hAnsiTheme="minorHAnsi" w:cstheme="minorHAnsi"/>
          <w:color w:val="000000"/>
          <w:spacing w:val="1"/>
          <w:sz w:val="24"/>
          <w:szCs w:val="24"/>
        </w:rPr>
        <w:t xml:space="preserve"> </w:t>
      </w:r>
      <w:hyperlink r:id="rId8" w:history="1">
        <w:r w:rsidR="000312BC" w:rsidRPr="000312BC">
          <w:rPr>
            <w:rStyle w:val="Hyperlink"/>
            <w:rFonts w:asciiTheme="minorHAnsi" w:eastAsiaTheme="minorEastAsia" w:hAnsiTheme="minorHAnsi" w:cstheme="minorHAnsi"/>
            <w:b/>
            <w:sz w:val="24"/>
            <w:szCs w:val="24"/>
          </w:rPr>
          <w:t>apply.at</w:t>
        </w:r>
        <w:r w:rsidR="000312BC" w:rsidRPr="000312BC">
          <w:rPr>
            <w:rStyle w:val="Hyperlink"/>
            <w:rFonts w:asciiTheme="minorHAnsi" w:eastAsiaTheme="minorEastAsia" w:hAnsiTheme="minorHAnsi" w:cstheme="minorHAnsi"/>
            <w:b/>
            <w:sz w:val="24"/>
            <w:szCs w:val="24"/>
          </w:rPr>
          <w:t>ugal</w:t>
        </w:r>
        <w:r w:rsidR="000312BC" w:rsidRPr="000312BC">
          <w:rPr>
            <w:rStyle w:val="Hyperlink"/>
            <w:rFonts w:asciiTheme="minorHAnsi" w:eastAsiaTheme="minorEastAsia" w:hAnsiTheme="minorHAnsi" w:cstheme="minorHAnsi"/>
            <w:b/>
            <w:sz w:val="24"/>
            <w:szCs w:val="24"/>
          </w:rPr>
          <w:t>waymayo.ie</w:t>
        </w:r>
      </w:hyperlink>
    </w:p>
    <w:p w14:paraId="6843F4FC" w14:textId="77777777" w:rsidR="00A46D45" w:rsidRDefault="00A46D45" w:rsidP="00497B8F">
      <w:pPr>
        <w:ind w:right="165" w:firstLine="457"/>
        <w:rPr>
          <w:rFonts w:asciiTheme="minorHAnsi" w:eastAsia="Calibri" w:hAnsiTheme="minorHAnsi" w:cstheme="minorHAnsi"/>
          <w:b/>
          <w:bCs/>
          <w:sz w:val="24"/>
          <w:szCs w:val="24"/>
        </w:rPr>
      </w:pPr>
    </w:p>
    <w:p w14:paraId="659B8260" w14:textId="0DA0AE1B" w:rsidR="005F2CC5" w:rsidRPr="00064BF7" w:rsidRDefault="005F2CC5" w:rsidP="00497B8F">
      <w:pPr>
        <w:ind w:right="165" w:firstLine="457"/>
        <w:rPr>
          <w:rFonts w:asciiTheme="minorHAnsi" w:eastAsia="Calibri" w:hAnsiTheme="minorHAnsi" w:cstheme="minorHAnsi"/>
          <w:b/>
          <w:bCs/>
          <w:sz w:val="24"/>
          <w:szCs w:val="24"/>
        </w:rPr>
      </w:pPr>
      <w:r w:rsidRPr="00064BF7">
        <w:rPr>
          <w:rFonts w:asciiTheme="minorHAnsi" w:eastAsia="Calibri" w:hAnsiTheme="minorHAnsi" w:cstheme="minorHAnsi"/>
          <w:b/>
          <w:bCs/>
          <w:sz w:val="24"/>
          <w:szCs w:val="24"/>
        </w:rPr>
        <w:t xml:space="preserve">What is the best </w:t>
      </w:r>
      <w:r w:rsidR="00497B8F" w:rsidRPr="00064BF7">
        <w:rPr>
          <w:rFonts w:asciiTheme="minorHAnsi" w:eastAsia="Calibri" w:hAnsiTheme="minorHAnsi" w:cstheme="minorHAnsi"/>
          <w:b/>
          <w:bCs/>
          <w:sz w:val="24"/>
          <w:szCs w:val="24"/>
        </w:rPr>
        <w:t xml:space="preserve">application </w:t>
      </w:r>
      <w:r w:rsidRPr="00064BF7">
        <w:rPr>
          <w:rFonts w:asciiTheme="minorHAnsi" w:eastAsia="Calibri" w:hAnsiTheme="minorHAnsi" w:cstheme="minorHAnsi"/>
          <w:b/>
          <w:bCs/>
          <w:sz w:val="24"/>
          <w:szCs w:val="24"/>
        </w:rPr>
        <w:t>option to take?</w:t>
      </w:r>
    </w:p>
    <w:p w14:paraId="7D9A5276" w14:textId="51B3321F" w:rsidR="00C668CE" w:rsidRPr="00674C55" w:rsidRDefault="005F2CC5" w:rsidP="00674C55">
      <w:pPr>
        <w:ind w:left="457" w:right="165"/>
        <w:rPr>
          <w:rFonts w:asciiTheme="minorHAnsi" w:eastAsia="Calibri" w:hAnsiTheme="minorHAnsi" w:cstheme="minorHAnsi"/>
          <w:sz w:val="24"/>
          <w:szCs w:val="24"/>
        </w:rPr>
      </w:pPr>
      <w:r w:rsidRPr="00064BF7">
        <w:rPr>
          <w:rFonts w:asciiTheme="minorHAnsi" w:eastAsia="Calibri" w:hAnsiTheme="minorHAnsi" w:cstheme="minorHAnsi"/>
          <w:sz w:val="24"/>
          <w:szCs w:val="24"/>
        </w:rPr>
        <w:t xml:space="preserve">It depends on if you plan on continuing your studies. </w:t>
      </w:r>
      <w:r w:rsidR="00497B8F" w:rsidRPr="00064BF7">
        <w:rPr>
          <w:rFonts w:asciiTheme="minorHAnsi" w:eastAsia="Calibri" w:hAnsiTheme="minorHAnsi" w:cstheme="minorHAnsi"/>
          <w:sz w:val="24"/>
          <w:szCs w:val="24"/>
        </w:rPr>
        <w:t>The advantage of applying for more than one module</w:t>
      </w:r>
      <w:r w:rsidR="00356BCD" w:rsidRPr="00064BF7">
        <w:rPr>
          <w:rFonts w:asciiTheme="minorHAnsi" w:eastAsia="Calibri" w:hAnsiTheme="minorHAnsi" w:cstheme="minorHAnsi"/>
          <w:sz w:val="24"/>
          <w:szCs w:val="24"/>
        </w:rPr>
        <w:t xml:space="preserve"> (for example, applying for a certificate</w:t>
      </w:r>
      <w:r w:rsidR="00BF17FE">
        <w:rPr>
          <w:rFonts w:asciiTheme="minorHAnsi" w:eastAsia="Calibri" w:hAnsiTheme="minorHAnsi" w:cstheme="minorHAnsi"/>
          <w:sz w:val="24"/>
          <w:szCs w:val="24"/>
        </w:rPr>
        <w:t xml:space="preserve"> or the full degree</w:t>
      </w:r>
      <w:r w:rsidR="00356BCD" w:rsidRPr="00064BF7">
        <w:rPr>
          <w:rFonts w:asciiTheme="minorHAnsi" w:eastAsia="Calibri" w:hAnsiTheme="minorHAnsi" w:cstheme="minorHAnsi"/>
          <w:sz w:val="24"/>
          <w:szCs w:val="24"/>
        </w:rPr>
        <w:t>)</w:t>
      </w:r>
      <w:r w:rsidR="00497B8F" w:rsidRPr="00064BF7">
        <w:rPr>
          <w:rFonts w:asciiTheme="minorHAnsi" w:eastAsia="Calibri" w:hAnsiTheme="minorHAnsi" w:cstheme="minorHAnsi"/>
          <w:sz w:val="24"/>
          <w:szCs w:val="24"/>
        </w:rPr>
        <w:t xml:space="preserve"> is that your place on the</w:t>
      </w:r>
      <w:r w:rsidR="00EA34C4" w:rsidRPr="00064BF7">
        <w:rPr>
          <w:rFonts w:asciiTheme="minorHAnsi" w:eastAsia="Calibri" w:hAnsiTheme="minorHAnsi" w:cstheme="minorHAnsi"/>
          <w:sz w:val="24"/>
          <w:szCs w:val="24"/>
        </w:rPr>
        <w:t xml:space="preserve"> subsequent</w:t>
      </w:r>
      <w:r w:rsidR="00497B8F" w:rsidRPr="00064BF7">
        <w:rPr>
          <w:rFonts w:asciiTheme="minorHAnsi" w:eastAsia="Calibri" w:hAnsiTheme="minorHAnsi" w:cstheme="minorHAnsi"/>
          <w:sz w:val="24"/>
          <w:szCs w:val="24"/>
        </w:rPr>
        <w:t xml:space="preserve"> modules </w:t>
      </w:r>
      <w:r w:rsidR="006732BF" w:rsidRPr="00064BF7">
        <w:rPr>
          <w:rFonts w:asciiTheme="minorHAnsi" w:eastAsia="Calibri" w:hAnsiTheme="minorHAnsi" w:cstheme="minorHAnsi"/>
          <w:sz w:val="24"/>
          <w:szCs w:val="24"/>
        </w:rPr>
        <w:t>is</w:t>
      </w:r>
      <w:r w:rsidR="00497B8F" w:rsidRPr="00064BF7">
        <w:rPr>
          <w:rFonts w:asciiTheme="minorHAnsi" w:eastAsia="Calibri" w:hAnsiTheme="minorHAnsi" w:cstheme="minorHAnsi"/>
          <w:sz w:val="24"/>
          <w:szCs w:val="24"/>
        </w:rPr>
        <w:t xml:space="preserve"> secured. </w:t>
      </w:r>
    </w:p>
    <w:p w14:paraId="64512072" w14:textId="77777777" w:rsidR="000E2CE7" w:rsidRPr="00064BF7" w:rsidRDefault="000E2CE7" w:rsidP="00A34427">
      <w:pPr>
        <w:spacing w:line="260" w:lineRule="exact"/>
        <w:rPr>
          <w:rFonts w:asciiTheme="minorHAnsi" w:eastAsia="Calibri" w:hAnsiTheme="minorHAnsi" w:cstheme="minorHAnsi"/>
          <w:sz w:val="24"/>
          <w:szCs w:val="24"/>
        </w:rPr>
      </w:pPr>
    </w:p>
    <w:p w14:paraId="6E5AE9E0" w14:textId="164F7906" w:rsidR="001A6E38" w:rsidRPr="00064BF7" w:rsidRDefault="001D3CCF" w:rsidP="000E2CE7">
      <w:pPr>
        <w:spacing w:line="260" w:lineRule="exact"/>
        <w:ind w:left="457"/>
        <w:rPr>
          <w:rFonts w:asciiTheme="minorHAnsi" w:eastAsia="Calibri" w:hAnsiTheme="minorHAnsi" w:cstheme="minorHAnsi"/>
          <w:b/>
          <w:bCs/>
          <w:sz w:val="24"/>
          <w:szCs w:val="24"/>
        </w:rPr>
      </w:pPr>
      <w:r w:rsidRPr="00064BF7">
        <w:rPr>
          <w:rFonts w:asciiTheme="minorHAnsi" w:eastAsia="Calibri" w:hAnsiTheme="minorHAnsi" w:cstheme="minorHAnsi"/>
          <w:b/>
          <w:bCs/>
          <w:sz w:val="24"/>
          <w:szCs w:val="24"/>
        </w:rPr>
        <w:t xml:space="preserve">For applicants who wish to apply for the </w:t>
      </w:r>
      <w:r w:rsidR="004D352F" w:rsidRPr="00064BF7">
        <w:rPr>
          <w:rFonts w:asciiTheme="minorHAnsi" w:eastAsia="Calibri" w:hAnsiTheme="minorHAnsi" w:cstheme="minorHAnsi"/>
          <w:b/>
          <w:bCs/>
          <w:sz w:val="24"/>
          <w:szCs w:val="24"/>
        </w:rPr>
        <w:t xml:space="preserve">full </w:t>
      </w:r>
      <w:r w:rsidR="003A0B24">
        <w:rPr>
          <w:rFonts w:asciiTheme="minorHAnsi" w:eastAsia="Calibri" w:hAnsiTheme="minorHAnsi" w:cstheme="minorHAnsi"/>
          <w:b/>
          <w:bCs/>
          <w:sz w:val="24"/>
          <w:szCs w:val="24"/>
        </w:rPr>
        <w:t xml:space="preserve">add-on </w:t>
      </w:r>
      <w:r w:rsidRPr="00064BF7">
        <w:rPr>
          <w:rFonts w:asciiTheme="minorHAnsi" w:eastAsia="Calibri" w:hAnsiTheme="minorHAnsi" w:cstheme="minorHAnsi"/>
          <w:b/>
          <w:bCs/>
          <w:sz w:val="24"/>
          <w:szCs w:val="24"/>
        </w:rPr>
        <w:t>BSc in Quality for Industry that</w:t>
      </w:r>
      <w:r w:rsidR="00864968" w:rsidRPr="00064BF7">
        <w:rPr>
          <w:rFonts w:asciiTheme="minorHAnsi" w:eastAsia="Calibri" w:hAnsiTheme="minorHAnsi" w:cstheme="minorHAnsi"/>
          <w:b/>
          <w:bCs/>
          <w:spacing w:val="-1"/>
          <w:sz w:val="24"/>
          <w:szCs w:val="24"/>
        </w:rPr>
        <w:t xml:space="preserve"> </w:t>
      </w:r>
      <w:r w:rsidR="00864968" w:rsidRPr="00064BF7">
        <w:rPr>
          <w:rFonts w:asciiTheme="minorHAnsi" w:eastAsia="Calibri" w:hAnsiTheme="minorHAnsi" w:cstheme="minorHAnsi"/>
          <w:b/>
          <w:bCs/>
          <w:spacing w:val="2"/>
          <w:sz w:val="24"/>
          <w:szCs w:val="24"/>
        </w:rPr>
        <w:t>d</w:t>
      </w:r>
      <w:r w:rsidR="00864968" w:rsidRPr="00064BF7">
        <w:rPr>
          <w:rFonts w:asciiTheme="minorHAnsi" w:eastAsia="Calibri" w:hAnsiTheme="minorHAnsi" w:cstheme="minorHAnsi"/>
          <w:b/>
          <w:bCs/>
          <w:spacing w:val="1"/>
          <w:sz w:val="24"/>
          <w:szCs w:val="24"/>
        </w:rPr>
        <w:t>o</w:t>
      </w:r>
      <w:r w:rsidR="00864968" w:rsidRPr="00064BF7">
        <w:rPr>
          <w:rFonts w:asciiTheme="minorHAnsi" w:eastAsia="Calibri" w:hAnsiTheme="minorHAnsi" w:cstheme="minorHAnsi"/>
          <w:b/>
          <w:bCs/>
          <w:spacing w:val="2"/>
          <w:sz w:val="24"/>
          <w:szCs w:val="24"/>
        </w:rPr>
        <w:t>n</w:t>
      </w:r>
      <w:r w:rsidR="00864968" w:rsidRPr="00064BF7">
        <w:rPr>
          <w:rFonts w:asciiTheme="minorHAnsi" w:eastAsia="Calibri" w:hAnsiTheme="minorHAnsi" w:cstheme="minorHAnsi"/>
          <w:b/>
          <w:bCs/>
          <w:spacing w:val="-1"/>
          <w:sz w:val="24"/>
          <w:szCs w:val="24"/>
        </w:rPr>
        <w:t>’</w:t>
      </w:r>
      <w:r w:rsidR="00864968" w:rsidRPr="00064BF7">
        <w:rPr>
          <w:rFonts w:asciiTheme="minorHAnsi" w:eastAsia="Calibri" w:hAnsiTheme="minorHAnsi" w:cstheme="minorHAnsi"/>
          <w:b/>
          <w:bCs/>
          <w:sz w:val="24"/>
          <w:szCs w:val="24"/>
        </w:rPr>
        <w:t>t</w:t>
      </w:r>
      <w:r w:rsidR="00864968" w:rsidRPr="00064BF7">
        <w:rPr>
          <w:rFonts w:asciiTheme="minorHAnsi" w:eastAsia="Calibri" w:hAnsiTheme="minorHAnsi" w:cstheme="minorHAnsi"/>
          <w:b/>
          <w:bCs/>
          <w:spacing w:val="-2"/>
          <w:sz w:val="24"/>
          <w:szCs w:val="24"/>
        </w:rPr>
        <w:t xml:space="preserve"> </w:t>
      </w:r>
      <w:r w:rsidR="00864968" w:rsidRPr="00064BF7">
        <w:rPr>
          <w:rFonts w:asciiTheme="minorHAnsi" w:eastAsia="Calibri" w:hAnsiTheme="minorHAnsi" w:cstheme="minorHAnsi"/>
          <w:b/>
          <w:bCs/>
          <w:spacing w:val="2"/>
          <w:sz w:val="24"/>
          <w:szCs w:val="24"/>
        </w:rPr>
        <w:t>h</w:t>
      </w:r>
      <w:r w:rsidR="00864968" w:rsidRPr="00064BF7">
        <w:rPr>
          <w:rFonts w:asciiTheme="minorHAnsi" w:eastAsia="Calibri" w:hAnsiTheme="minorHAnsi" w:cstheme="minorHAnsi"/>
          <w:b/>
          <w:bCs/>
          <w:spacing w:val="-1"/>
          <w:sz w:val="24"/>
          <w:szCs w:val="24"/>
        </w:rPr>
        <w:t>a</w:t>
      </w:r>
      <w:r w:rsidR="00864968" w:rsidRPr="00064BF7">
        <w:rPr>
          <w:rFonts w:asciiTheme="minorHAnsi" w:eastAsia="Calibri" w:hAnsiTheme="minorHAnsi" w:cstheme="minorHAnsi"/>
          <w:b/>
          <w:bCs/>
          <w:sz w:val="24"/>
          <w:szCs w:val="24"/>
        </w:rPr>
        <w:t>ve</w:t>
      </w:r>
      <w:r w:rsidR="00864968" w:rsidRPr="00064BF7">
        <w:rPr>
          <w:rFonts w:asciiTheme="minorHAnsi" w:eastAsia="Calibri" w:hAnsiTheme="minorHAnsi" w:cstheme="minorHAnsi"/>
          <w:b/>
          <w:bCs/>
          <w:spacing w:val="-1"/>
          <w:sz w:val="24"/>
          <w:szCs w:val="24"/>
        </w:rPr>
        <w:t xml:space="preserve"> </w:t>
      </w:r>
      <w:r w:rsidR="00864968" w:rsidRPr="00064BF7">
        <w:rPr>
          <w:rFonts w:asciiTheme="minorHAnsi" w:eastAsia="Calibri" w:hAnsiTheme="minorHAnsi" w:cstheme="minorHAnsi"/>
          <w:b/>
          <w:bCs/>
          <w:sz w:val="24"/>
          <w:szCs w:val="24"/>
        </w:rPr>
        <w:t>a</w:t>
      </w:r>
      <w:r w:rsidR="00864968" w:rsidRPr="00064BF7">
        <w:rPr>
          <w:rFonts w:asciiTheme="minorHAnsi" w:eastAsia="Calibri" w:hAnsiTheme="minorHAnsi" w:cstheme="minorHAnsi"/>
          <w:b/>
          <w:bCs/>
          <w:spacing w:val="-2"/>
          <w:sz w:val="24"/>
          <w:szCs w:val="24"/>
        </w:rPr>
        <w:t xml:space="preserve"> </w:t>
      </w:r>
      <w:r w:rsidR="00864968" w:rsidRPr="00064BF7">
        <w:rPr>
          <w:rFonts w:asciiTheme="minorHAnsi" w:eastAsia="Calibri" w:hAnsiTheme="minorHAnsi" w:cstheme="minorHAnsi"/>
          <w:b/>
          <w:bCs/>
          <w:spacing w:val="-1"/>
          <w:sz w:val="24"/>
          <w:szCs w:val="24"/>
        </w:rPr>
        <w:t>L</w:t>
      </w:r>
      <w:r w:rsidR="00864968" w:rsidRPr="00064BF7">
        <w:rPr>
          <w:rFonts w:asciiTheme="minorHAnsi" w:eastAsia="Calibri" w:hAnsiTheme="minorHAnsi" w:cstheme="minorHAnsi"/>
          <w:b/>
          <w:bCs/>
          <w:spacing w:val="1"/>
          <w:sz w:val="24"/>
          <w:szCs w:val="24"/>
        </w:rPr>
        <w:t>e</w:t>
      </w:r>
      <w:r w:rsidR="00864968" w:rsidRPr="00064BF7">
        <w:rPr>
          <w:rFonts w:asciiTheme="minorHAnsi" w:eastAsia="Calibri" w:hAnsiTheme="minorHAnsi" w:cstheme="minorHAnsi"/>
          <w:b/>
          <w:bCs/>
          <w:sz w:val="24"/>
          <w:szCs w:val="24"/>
        </w:rPr>
        <w:t>v</w:t>
      </w:r>
      <w:r w:rsidR="00864968" w:rsidRPr="00064BF7">
        <w:rPr>
          <w:rFonts w:asciiTheme="minorHAnsi" w:eastAsia="Calibri" w:hAnsiTheme="minorHAnsi" w:cstheme="minorHAnsi"/>
          <w:b/>
          <w:bCs/>
          <w:spacing w:val="1"/>
          <w:sz w:val="24"/>
          <w:szCs w:val="24"/>
        </w:rPr>
        <w:t>e</w:t>
      </w:r>
      <w:r w:rsidR="00864968" w:rsidRPr="00064BF7">
        <w:rPr>
          <w:rFonts w:asciiTheme="minorHAnsi" w:eastAsia="Calibri" w:hAnsiTheme="minorHAnsi" w:cstheme="minorHAnsi"/>
          <w:b/>
          <w:bCs/>
          <w:sz w:val="24"/>
          <w:szCs w:val="24"/>
        </w:rPr>
        <w:t>l 6</w:t>
      </w:r>
      <w:r w:rsidR="00864968" w:rsidRPr="00064BF7">
        <w:rPr>
          <w:rFonts w:asciiTheme="minorHAnsi" w:eastAsia="Calibri" w:hAnsiTheme="minorHAnsi" w:cstheme="minorHAnsi"/>
          <w:b/>
          <w:bCs/>
          <w:spacing w:val="-1"/>
          <w:sz w:val="24"/>
          <w:szCs w:val="24"/>
        </w:rPr>
        <w:t xml:space="preserve"> </w:t>
      </w:r>
      <w:r w:rsidR="00864968" w:rsidRPr="00064BF7">
        <w:rPr>
          <w:rFonts w:asciiTheme="minorHAnsi" w:eastAsia="Calibri" w:hAnsiTheme="minorHAnsi" w:cstheme="minorHAnsi"/>
          <w:b/>
          <w:bCs/>
          <w:spacing w:val="1"/>
          <w:sz w:val="24"/>
          <w:szCs w:val="24"/>
        </w:rPr>
        <w:t>H</w:t>
      </w:r>
      <w:r w:rsidR="00864968" w:rsidRPr="00064BF7">
        <w:rPr>
          <w:rFonts w:asciiTheme="minorHAnsi" w:eastAsia="Calibri" w:hAnsiTheme="minorHAnsi" w:cstheme="minorHAnsi"/>
          <w:b/>
          <w:bCs/>
          <w:spacing w:val="2"/>
          <w:sz w:val="24"/>
          <w:szCs w:val="24"/>
        </w:rPr>
        <w:t>i</w:t>
      </w:r>
      <w:r w:rsidR="00864968" w:rsidRPr="00064BF7">
        <w:rPr>
          <w:rFonts w:asciiTheme="minorHAnsi" w:eastAsia="Calibri" w:hAnsiTheme="minorHAnsi" w:cstheme="minorHAnsi"/>
          <w:b/>
          <w:bCs/>
          <w:spacing w:val="-4"/>
          <w:sz w:val="24"/>
          <w:szCs w:val="24"/>
        </w:rPr>
        <w:t>g</w:t>
      </w:r>
      <w:r w:rsidR="00864968" w:rsidRPr="00064BF7">
        <w:rPr>
          <w:rFonts w:asciiTheme="minorHAnsi" w:eastAsia="Calibri" w:hAnsiTheme="minorHAnsi" w:cstheme="minorHAnsi"/>
          <w:b/>
          <w:bCs/>
          <w:spacing w:val="2"/>
          <w:sz w:val="24"/>
          <w:szCs w:val="24"/>
        </w:rPr>
        <w:t>h</w:t>
      </w:r>
      <w:r w:rsidR="00864968" w:rsidRPr="00064BF7">
        <w:rPr>
          <w:rFonts w:asciiTheme="minorHAnsi" w:eastAsia="Calibri" w:hAnsiTheme="minorHAnsi" w:cstheme="minorHAnsi"/>
          <w:b/>
          <w:bCs/>
          <w:spacing w:val="1"/>
          <w:sz w:val="24"/>
          <w:szCs w:val="24"/>
        </w:rPr>
        <w:t>e</w:t>
      </w:r>
      <w:r w:rsidR="00864968" w:rsidRPr="00064BF7">
        <w:rPr>
          <w:rFonts w:asciiTheme="minorHAnsi" w:eastAsia="Calibri" w:hAnsiTheme="minorHAnsi" w:cstheme="minorHAnsi"/>
          <w:b/>
          <w:bCs/>
          <w:sz w:val="24"/>
          <w:szCs w:val="24"/>
        </w:rPr>
        <w:t>r C</w:t>
      </w:r>
      <w:r w:rsidR="00864968" w:rsidRPr="00064BF7">
        <w:rPr>
          <w:rFonts w:asciiTheme="minorHAnsi" w:eastAsia="Calibri" w:hAnsiTheme="minorHAnsi" w:cstheme="minorHAnsi"/>
          <w:b/>
          <w:bCs/>
          <w:spacing w:val="-3"/>
          <w:sz w:val="24"/>
          <w:szCs w:val="24"/>
        </w:rPr>
        <w:t>e</w:t>
      </w:r>
      <w:r w:rsidR="00864968" w:rsidRPr="00064BF7">
        <w:rPr>
          <w:rFonts w:asciiTheme="minorHAnsi" w:eastAsia="Calibri" w:hAnsiTheme="minorHAnsi" w:cstheme="minorHAnsi"/>
          <w:b/>
          <w:bCs/>
          <w:spacing w:val="2"/>
          <w:sz w:val="24"/>
          <w:szCs w:val="24"/>
        </w:rPr>
        <w:t>r</w:t>
      </w:r>
      <w:r w:rsidR="00864968" w:rsidRPr="00064BF7">
        <w:rPr>
          <w:rFonts w:asciiTheme="minorHAnsi" w:eastAsia="Calibri" w:hAnsiTheme="minorHAnsi" w:cstheme="minorHAnsi"/>
          <w:b/>
          <w:bCs/>
          <w:sz w:val="24"/>
          <w:szCs w:val="24"/>
        </w:rPr>
        <w:t>t</w:t>
      </w:r>
      <w:r w:rsidR="00864968" w:rsidRPr="00064BF7">
        <w:rPr>
          <w:rFonts w:asciiTheme="minorHAnsi" w:eastAsia="Calibri" w:hAnsiTheme="minorHAnsi" w:cstheme="minorHAnsi"/>
          <w:b/>
          <w:bCs/>
          <w:spacing w:val="1"/>
          <w:sz w:val="24"/>
          <w:szCs w:val="24"/>
        </w:rPr>
        <w:t>i</w:t>
      </w:r>
      <w:r w:rsidR="00864968" w:rsidRPr="00064BF7">
        <w:rPr>
          <w:rFonts w:asciiTheme="minorHAnsi" w:eastAsia="Calibri" w:hAnsiTheme="minorHAnsi" w:cstheme="minorHAnsi"/>
          <w:b/>
          <w:bCs/>
          <w:spacing w:val="-2"/>
          <w:sz w:val="24"/>
          <w:szCs w:val="24"/>
        </w:rPr>
        <w:t>f</w:t>
      </w:r>
      <w:r w:rsidR="00864968" w:rsidRPr="00064BF7">
        <w:rPr>
          <w:rFonts w:asciiTheme="minorHAnsi" w:eastAsia="Calibri" w:hAnsiTheme="minorHAnsi" w:cstheme="minorHAnsi"/>
          <w:b/>
          <w:bCs/>
          <w:spacing w:val="2"/>
          <w:sz w:val="24"/>
          <w:szCs w:val="24"/>
        </w:rPr>
        <w:t>i</w:t>
      </w:r>
      <w:r w:rsidR="00864968" w:rsidRPr="00064BF7">
        <w:rPr>
          <w:rFonts w:asciiTheme="minorHAnsi" w:eastAsia="Calibri" w:hAnsiTheme="minorHAnsi" w:cstheme="minorHAnsi"/>
          <w:b/>
          <w:bCs/>
          <w:sz w:val="24"/>
          <w:szCs w:val="24"/>
        </w:rPr>
        <w:t>ca</w:t>
      </w:r>
      <w:r w:rsidR="00864968" w:rsidRPr="00064BF7">
        <w:rPr>
          <w:rFonts w:asciiTheme="minorHAnsi" w:eastAsia="Calibri" w:hAnsiTheme="minorHAnsi" w:cstheme="minorHAnsi"/>
          <w:b/>
          <w:bCs/>
          <w:spacing w:val="-1"/>
          <w:sz w:val="24"/>
          <w:szCs w:val="24"/>
        </w:rPr>
        <w:t>t</w:t>
      </w:r>
      <w:r w:rsidR="00864968" w:rsidRPr="00064BF7">
        <w:rPr>
          <w:rFonts w:asciiTheme="minorHAnsi" w:eastAsia="Calibri" w:hAnsiTheme="minorHAnsi" w:cstheme="minorHAnsi"/>
          <w:b/>
          <w:bCs/>
          <w:spacing w:val="1"/>
          <w:sz w:val="24"/>
          <w:szCs w:val="24"/>
        </w:rPr>
        <w:t>e</w:t>
      </w:r>
      <w:r w:rsidR="00864968" w:rsidRPr="00064BF7">
        <w:rPr>
          <w:rFonts w:asciiTheme="minorHAnsi" w:eastAsia="Calibri" w:hAnsiTheme="minorHAnsi" w:cstheme="minorHAnsi"/>
          <w:b/>
          <w:bCs/>
          <w:sz w:val="24"/>
          <w:szCs w:val="24"/>
        </w:rPr>
        <w:t>;</w:t>
      </w:r>
      <w:r w:rsidR="00864968" w:rsidRPr="00064BF7">
        <w:rPr>
          <w:rFonts w:asciiTheme="minorHAnsi" w:eastAsia="Calibri" w:hAnsiTheme="minorHAnsi" w:cstheme="minorHAnsi"/>
          <w:b/>
          <w:bCs/>
          <w:spacing w:val="-2"/>
          <w:sz w:val="24"/>
          <w:szCs w:val="24"/>
        </w:rPr>
        <w:t xml:space="preserve"> </w:t>
      </w:r>
      <w:r w:rsidR="00864968" w:rsidRPr="00064BF7">
        <w:rPr>
          <w:rFonts w:asciiTheme="minorHAnsi" w:eastAsia="Calibri" w:hAnsiTheme="minorHAnsi" w:cstheme="minorHAnsi"/>
          <w:b/>
          <w:bCs/>
          <w:sz w:val="24"/>
          <w:szCs w:val="24"/>
        </w:rPr>
        <w:t>can</w:t>
      </w:r>
      <w:r w:rsidR="00864968" w:rsidRPr="00064BF7">
        <w:rPr>
          <w:rFonts w:asciiTheme="minorHAnsi" w:eastAsia="Calibri" w:hAnsiTheme="minorHAnsi" w:cstheme="minorHAnsi"/>
          <w:b/>
          <w:bCs/>
          <w:spacing w:val="-1"/>
          <w:sz w:val="24"/>
          <w:szCs w:val="24"/>
        </w:rPr>
        <w:t xml:space="preserve"> </w:t>
      </w:r>
      <w:r w:rsidR="00864968" w:rsidRPr="00064BF7">
        <w:rPr>
          <w:rFonts w:asciiTheme="minorHAnsi" w:eastAsia="Calibri" w:hAnsiTheme="minorHAnsi" w:cstheme="minorHAnsi"/>
          <w:b/>
          <w:bCs/>
          <w:sz w:val="24"/>
          <w:szCs w:val="24"/>
        </w:rPr>
        <w:t>I</w:t>
      </w:r>
      <w:r w:rsidR="00864968" w:rsidRPr="00064BF7">
        <w:rPr>
          <w:rFonts w:asciiTheme="minorHAnsi" w:eastAsia="Calibri" w:hAnsiTheme="minorHAnsi" w:cstheme="minorHAnsi"/>
          <w:b/>
          <w:bCs/>
          <w:spacing w:val="-1"/>
          <w:sz w:val="24"/>
          <w:szCs w:val="24"/>
        </w:rPr>
        <w:t xml:space="preserve"> </w:t>
      </w:r>
      <w:r w:rsidR="00864968" w:rsidRPr="00064BF7">
        <w:rPr>
          <w:rFonts w:asciiTheme="minorHAnsi" w:eastAsia="Calibri" w:hAnsiTheme="minorHAnsi" w:cstheme="minorHAnsi"/>
          <w:b/>
          <w:bCs/>
          <w:sz w:val="24"/>
          <w:szCs w:val="24"/>
        </w:rPr>
        <w:t>st</w:t>
      </w:r>
      <w:r w:rsidR="00864968" w:rsidRPr="00064BF7">
        <w:rPr>
          <w:rFonts w:asciiTheme="minorHAnsi" w:eastAsia="Calibri" w:hAnsiTheme="minorHAnsi" w:cstheme="minorHAnsi"/>
          <w:b/>
          <w:bCs/>
          <w:spacing w:val="2"/>
          <w:sz w:val="24"/>
          <w:szCs w:val="24"/>
        </w:rPr>
        <w:t>il</w:t>
      </w:r>
      <w:r w:rsidR="00864968" w:rsidRPr="00064BF7">
        <w:rPr>
          <w:rFonts w:asciiTheme="minorHAnsi" w:eastAsia="Calibri" w:hAnsiTheme="minorHAnsi" w:cstheme="minorHAnsi"/>
          <w:b/>
          <w:bCs/>
          <w:sz w:val="24"/>
          <w:szCs w:val="24"/>
        </w:rPr>
        <w:t xml:space="preserve">l </w:t>
      </w:r>
      <w:r w:rsidR="00864968" w:rsidRPr="00064BF7">
        <w:rPr>
          <w:rFonts w:asciiTheme="minorHAnsi" w:eastAsia="Calibri" w:hAnsiTheme="minorHAnsi" w:cstheme="minorHAnsi"/>
          <w:b/>
          <w:bCs/>
          <w:spacing w:val="-1"/>
          <w:sz w:val="24"/>
          <w:szCs w:val="24"/>
        </w:rPr>
        <w:t>a</w:t>
      </w:r>
      <w:r w:rsidR="00864968" w:rsidRPr="00064BF7">
        <w:rPr>
          <w:rFonts w:asciiTheme="minorHAnsi" w:eastAsia="Calibri" w:hAnsiTheme="minorHAnsi" w:cstheme="minorHAnsi"/>
          <w:b/>
          <w:bCs/>
          <w:spacing w:val="-2"/>
          <w:sz w:val="24"/>
          <w:szCs w:val="24"/>
        </w:rPr>
        <w:t>p</w:t>
      </w:r>
      <w:r w:rsidR="00864968" w:rsidRPr="00064BF7">
        <w:rPr>
          <w:rFonts w:asciiTheme="minorHAnsi" w:eastAsia="Calibri" w:hAnsiTheme="minorHAnsi" w:cstheme="minorHAnsi"/>
          <w:b/>
          <w:bCs/>
          <w:spacing w:val="2"/>
          <w:sz w:val="24"/>
          <w:szCs w:val="24"/>
        </w:rPr>
        <w:t>pl</w:t>
      </w:r>
      <w:r w:rsidR="00864968" w:rsidRPr="00064BF7">
        <w:rPr>
          <w:rFonts w:asciiTheme="minorHAnsi" w:eastAsia="Calibri" w:hAnsiTheme="minorHAnsi" w:cstheme="minorHAnsi"/>
          <w:b/>
          <w:bCs/>
          <w:sz w:val="24"/>
          <w:szCs w:val="24"/>
        </w:rPr>
        <w:t>y?</w:t>
      </w:r>
    </w:p>
    <w:p w14:paraId="3CD5EF24" w14:textId="53ADB6AD" w:rsidR="004D352F" w:rsidRPr="00044E17" w:rsidRDefault="0090367E" w:rsidP="00044E17">
      <w:pPr>
        <w:spacing w:line="260" w:lineRule="exact"/>
        <w:ind w:left="457"/>
        <w:rPr>
          <w:rFonts w:asciiTheme="minorHAnsi" w:eastAsia="Calibri" w:hAnsiTheme="minorHAnsi" w:cstheme="minorHAnsi"/>
          <w:sz w:val="24"/>
          <w:szCs w:val="24"/>
        </w:rPr>
      </w:pPr>
      <w:r w:rsidRPr="00064BF7">
        <w:rPr>
          <w:rFonts w:asciiTheme="minorHAnsi" w:eastAsia="Calibri" w:hAnsiTheme="minorHAnsi" w:cstheme="minorHAnsi"/>
          <w:sz w:val="24"/>
          <w:szCs w:val="24"/>
        </w:rPr>
        <w:t>Yes</w:t>
      </w:r>
      <w:r w:rsidR="006215CB">
        <w:rPr>
          <w:rFonts w:asciiTheme="minorHAnsi" w:eastAsia="Calibri" w:hAnsiTheme="minorHAnsi" w:cstheme="minorHAnsi"/>
          <w:sz w:val="24"/>
          <w:szCs w:val="24"/>
        </w:rPr>
        <w:t xml:space="preserve"> </w:t>
      </w:r>
      <w:r w:rsidRPr="00064BF7">
        <w:rPr>
          <w:rFonts w:asciiTheme="minorHAnsi" w:eastAsia="Calibri" w:hAnsiTheme="minorHAnsi" w:cstheme="minorHAnsi"/>
          <w:sz w:val="24"/>
          <w:szCs w:val="24"/>
        </w:rPr>
        <w:t xml:space="preserve">- </w:t>
      </w:r>
      <w:r w:rsidR="005A533A" w:rsidRPr="00064BF7">
        <w:rPr>
          <w:rFonts w:asciiTheme="minorHAnsi" w:eastAsia="Calibri" w:hAnsiTheme="minorHAnsi" w:cstheme="minorHAnsi"/>
          <w:sz w:val="24"/>
          <w:szCs w:val="24"/>
        </w:rPr>
        <w:t>If you want to apply for the BSc in Quality for Industry and i</w:t>
      </w:r>
      <w:r w:rsidR="00864968" w:rsidRPr="00064BF7">
        <w:rPr>
          <w:rFonts w:asciiTheme="minorHAnsi" w:eastAsia="Calibri" w:hAnsiTheme="minorHAnsi" w:cstheme="minorHAnsi"/>
          <w:sz w:val="24"/>
          <w:szCs w:val="24"/>
        </w:rPr>
        <w:t>f you</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z w:val="24"/>
          <w:szCs w:val="24"/>
        </w:rPr>
        <w:t>do</w:t>
      </w:r>
      <w:r w:rsidR="00864968" w:rsidRPr="00064BF7">
        <w:rPr>
          <w:rFonts w:asciiTheme="minorHAnsi" w:eastAsia="Calibri" w:hAnsiTheme="minorHAnsi" w:cstheme="minorHAnsi"/>
          <w:spacing w:val="1"/>
          <w:sz w:val="24"/>
          <w:szCs w:val="24"/>
        </w:rPr>
        <w:t>n’</w:t>
      </w:r>
      <w:r w:rsidR="00864968" w:rsidRPr="00064BF7">
        <w:rPr>
          <w:rFonts w:asciiTheme="minorHAnsi" w:eastAsia="Calibri" w:hAnsiTheme="minorHAnsi" w:cstheme="minorHAnsi"/>
          <w:sz w:val="24"/>
          <w:szCs w:val="24"/>
        </w:rPr>
        <w:t>t</w:t>
      </w:r>
      <w:r w:rsidR="00864968" w:rsidRPr="00064BF7">
        <w:rPr>
          <w:rFonts w:asciiTheme="minorHAnsi" w:eastAsia="Calibri" w:hAnsiTheme="minorHAnsi" w:cstheme="minorHAnsi"/>
          <w:spacing w:val="-4"/>
          <w:sz w:val="24"/>
          <w:szCs w:val="24"/>
        </w:rPr>
        <w:t xml:space="preserve"> </w:t>
      </w:r>
      <w:r w:rsidR="00864968" w:rsidRPr="00064BF7">
        <w:rPr>
          <w:rFonts w:asciiTheme="minorHAnsi" w:eastAsia="Calibri" w:hAnsiTheme="minorHAnsi" w:cstheme="minorHAnsi"/>
          <w:sz w:val="24"/>
          <w:szCs w:val="24"/>
        </w:rPr>
        <w:t>ho</w:t>
      </w:r>
      <w:r w:rsidR="00864968" w:rsidRPr="00064BF7">
        <w:rPr>
          <w:rFonts w:asciiTheme="minorHAnsi" w:eastAsia="Calibri" w:hAnsiTheme="minorHAnsi" w:cstheme="minorHAnsi"/>
          <w:spacing w:val="2"/>
          <w:sz w:val="24"/>
          <w:szCs w:val="24"/>
        </w:rPr>
        <w:t>l</w:t>
      </w:r>
      <w:r w:rsidR="00864968" w:rsidRPr="00064BF7">
        <w:rPr>
          <w:rFonts w:asciiTheme="minorHAnsi" w:eastAsia="Calibri" w:hAnsiTheme="minorHAnsi" w:cstheme="minorHAnsi"/>
          <w:sz w:val="24"/>
          <w:szCs w:val="24"/>
        </w:rPr>
        <w:t>d</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z w:val="24"/>
          <w:szCs w:val="24"/>
        </w:rPr>
        <w:t>a</w:t>
      </w:r>
      <w:r w:rsidR="00864968" w:rsidRPr="00064BF7">
        <w:rPr>
          <w:rFonts w:asciiTheme="minorHAnsi" w:eastAsia="Calibri" w:hAnsiTheme="minorHAnsi" w:cstheme="minorHAnsi"/>
          <w:spacing w:val="-3"/>
          <w:sz w:val="24"/>
          <w:szCs w:val="24"/>
        </w:rPr>
        <w:t xml:space="preserve"> </w:t>
      </w:r>
      <w:r w:rsidR="009E7BD1" w:rsidRPr="00064BF7">
        <w:rPr>
          <w:rFonts w:asciiTheme="minorHAnsi" w:eastAsia="Calibri" w:hAnsiTheme="minorHAnsi" w:cstheme="minorHAnsi"/>
          <w:spacing w:val="-3"/>
          <w:sz w:val="24"/>
          <w:szCs w:val="24"/>
        </w:rPr>
        <w:t xml:space="preserve">full </w:t>
      </w:r>
      <w:r w:rsidR="00864968" w:rsidRPr="00064BF7">
        <w:rPr>
          <w:rFonts w:asciiTheme="minorHAnsi" w:eastAsia="Calibri" w:hAnsiTheme="minorHAnsi" w:cstheme="minorHAnsi"/>
          <w:spacing w:val="3"/>
          <w:sz w:val="24"/>
          <w:szCs w:val="24"/>
        </w:rPr>
        <w:t>L</w:t>
      </w:r>
      <w:r w:rsidR="00864968" w:rsidRPr="00064BF7">
        <w:rPr>
          <w:rFonts w:asciiTheme="minorHAnsi" w:eastAsia="Calibri" w:hAnsiTheme="minorHAnsi" w:cstheme="minorHAnsi"/>
          <w:spacing w:val="-2"/>
          <w:sz w:val="24"/>
          <w:szCs w:val="24"/>
        </w:rPr>
        <w:t>e</w:t>
      </w:r>
      <w:r w:rsidR="00864968" w:rsidRPr="00064BF7">
        <w:rPr>
          <w:rFonts w:asciiTheme="minorHAnsi" w:eastAsia="Calibri" w:hAnsiTheme="minorHAnsi" w:cstheme="minorHAnsi"/>
          <w:sz w:val="24"/>
          <w:szCs w:val="24"/>
        </w:rPr>
        <w:t>v</w:t>
      </w:r>
      <w:r w:rsidR="00864968" w:rsidRPr="00064BF7">
        <w:rPr>
          <w:rFonts w:asciiTheme="minorHAnsi" w:eastAsia="Calibri" w:hAnsiTheme="minorHAnsi" w:cstheme="minorHAnsi"/>
          <w:spacing w:val="-1"/>
          <w:sz w:val="24"/>
          <w:szCs w:val="24"/>
        </w:rPr>
        <w:t>e</w:t>
      </w:r>
      <w:r w:rsidR="00864968" w:rsidRPr="00064BF7">
        <w:rPr>
          <w:rFonts w:asciiTheme="minorHAnsi" w:eastAsia="Calibri" w:hAnsiTheme="minorHAnsi" w:cstheme="minorHAnsi"/>
          <w:sz w:val="24"/>
          <w:szCs w:val="24"/>
        </w:rPr>
        <w:t>l</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z w:val="24"/>
          <w:szCs w:val="24"/>
        </w:rPr>
        <w:t>6</w:t>
      </w:r>
      <w:r w:rsidR="00864968" w:rsidRPr="00064BF7">
        <w:rPr>
          <w:rFonts w:asciiTheme="minorHAnsi" w:eastAsia="Calibri" w:hAnsiTheme="minorHAnsi" w:cstheme="minorHAnsi"/>
          <w:spacing w:val="2"/>
          <w:sz w:val="24"/>
          <w:szCs w:val="24"/>
        </w:rPr>
        <w:t xml:space="preserve"> </w:t>
      </w:r>
      <w:r w:rsidR="00864968" w:rsidRPr="00064BF7">
        <w:rPr>
          <w:rFonts w:asciiTheme="minorHAnsi" w:eastAsia="Calibri" w:hAnsiTheme="minorHAnsi" w:cstheme="minorHAnsi"/>
          <w:spacing w:val="-1"/>
          <w:sz w:val="24"/>
          <w:szCs w:val="24"/>
        </w:rPr>
        <w:t>H</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z w:val="24"/>
          <w:szCs w:val="24"/>
        </w:rPr>
        <w:t>g</w:t>
      </w:r>
      <w:r w:rsidR="00864968" w:rsidRPr="00064BF7">
        <w:rPr>
          <w:rFonts w:asciiTheme="minorHAnsi" w:eastAsia="Calibri" w:hAnsiTheme="minorHAnsi" w:cstheme="minorHAnsi"/>
          <w:spacing w:val="1"/>
          <w:sz w:val="24"/>
          <w:szCs w:val="24"/>
        </w:rPr>
        <w:t>h</w:t>
      </w:r>
      <w:r w:rsidR="00864968" w:rsidRPr="00064BF7">
        <w:rPr>
          <w:rFonts w:asciiTheme="minorHAnsi" w:eastAsia="Calibri" w:hAnsiTheme="minorHAnsi" w:cstheme="minorHAnsi"/>
          <w:spacing w:val="-2"/>
          <w:sz w:val="24"/>
          <w:szCs w:val="24"/>
        </w:rPr>
        <w:t>e</w:t>
      </w:r>
      <w:r w:rsidR="00864968" w:rsidRPr="00064BF7">
        <w:rPr>
          <w:rFonts w:asciiTheme="minorHAnsi" w:eastAsia="Calibri" w:hAnsiTheme="minorHAnsi" w:cstheme="minorHAnsi"/>
          <w:sz w:val="24"/>
          <w:szCs w:val="24"/>
        </w:rPr>
        <w:t>r</w:t>
      </w:r>
      <w:r w:rsidR="00864968" w:rsidRPr="00064BF7">
        <w:rPr>
          <w:rFonts w:asciiTheme="minorHAnsi" w:eastAsia="Calibri" w:hAnsiTheme="minorHAnsi" w:cstheme="minorHAnsi"/>
          <w:spacing w:val="-3"/>
          <w:sz w:val="24"/>
          <w:szCs w:val="24"/>
        </w:rPr>
        <w:t xml:space="preserve"> </w:t>
      </w:r>
      <w:r w:rsidR="008700EB" w:rsidRPr="00064BF7">
        <w:rPr>
          <w:rFonts w:asciiTheme="minorHAnsi" w:eastAsia="Calibri" w:hAnsiTheme="minorHAnsi" w:cstheme="minorHAnsi"/>
          <w:spacing w:val="2"/>
          <w:sz w:val="24"/>
          <w:szCs w:val="24"/>
        </w:rPr>
        <w:t>C</w:t>
      </w:r>
      <w:r w:rsidR="008700EB" w:rsidRPr="00064BF7">
        <w:rPr>
          <w:rFonts w:asciiTheme="minorHAnsi" w:eastAsia="Calibri" w:hAnsiTheme="minorHAnsi" w:cstheme="minorHAnsi"/>
          <w:spacing w:val="-2"/>
          <w:sz w:val="24"/>
          <w:szCs w:val="24"/>
        </w:rPr>
        <w:t>e</w:t>
      </w:r>
      <w:r w:rsidR="008700EB" w:rsidRPr="00064BF7">
        <w:rPr>
          <w:rFonts w:asciiTheme="minorHAnsi" w:eastAsia="Calibri" w:hAnsiTheme="minorHAnsi" w:cstheme="minorHAnsi"/>
          <w:spacing w:val="-1"/>
          <w:sz w:val="24"/>
          <w:szCs w:val="24"/>
        </w:rPr>
        <w:t>r</w:t>
      </w:r>
      <w:r w:rsidR="008700EB" w:rsidRPr="00064BF7">
        <w:rPr>
          <w:rFonts w:asciiTheme="minorHAnsi" w:eastAsia="Calibri" w:hAnsiTheme="minorHAnsi" w:cstheme="minorHAnsi"/>
          <w:spacing w:val="-2"/>
          <w:sz w:val="24"/>
          <w:szCs w:val="24"/>
        </w:rPr>
        <w:t>t</w:t>
      </w:r>
      <w:r w:rsidR="008700EB" w:rsidRPr="00064BF7">
        <w:rPr>
          <w:rFonts w:asciiTheme="minorHAnsi" w:eastAsia="Calibri" w:hAnsiTheme="minorHAnsi" w:cstheme="minorHAnsi"/>
          <w:spacing w:val="1"/>
          <w:sz w:val="24"/>
          <w:szCs w:val="24"/>
        </w:rPr>
        <w:t>ifi</w:t>
      </w:r>
      <w:r w:rsidR="008700EB" w:rsidRPr="00064BF7">
        <w:rPr>
          <w:rFonts w:asciiTheme="minorHAnsi" w:eastAsia="Calibri" w:hAnsiTheme="minorHAnsi" w:cstheme="minorHAnsi"/>
          <w:spacing w:val="-1"/>
          <w:sz w:val="24"/>
          <w:szCs w:val="24"/>
        </w:rPr>
        <w:t>ca</w:t>
      </w:r>
      <w:r w:rsidR="008700EB" w:rsidRPr="00064BF7">
        <w:rPr>
          <w:rFonts w:asciiTheme="minorHAnsi" w:eastAsia="Calibri" w:hAnsiTheme="minorHAnsi" w:cstheme="minorHAnsi"/>
          <w:spacing w:val="2"/>
          <w:sz w:val="24"/>
          <w:szCs w:val="24"/>
        </w:rPr>
        <w:t>t</w:t>
      </w:r>
      <w:r w:rsidR="008700EB" w:rsidRPr="00064BF7">
        <w:rPr>
          <w:rFonts w:asciiTheme="minorHAnsi" w:eastAsia="Calibri" w:hAnsiTheme="minorHAnsi" w:cstheme="minorHAnsi"/>
          <w:spacing w:val="-2"/>
          <w:sz w:val="24"/>
          <w:szCs w:val="24"/>
        </w:rPr>
        <w:t>e</w:t>
      </w:r>
      <w:r w:rsidR="008700EB" w:rsidRPr="00064BF7">
        <w:rPr>
          <w:rFonts w:asciiTheme="minorHAnsi" w:eastAsia="Calibri" w:hAnsiTheme="minorHAnsi" w:cstheme="minorHAnsi"/>
          <w:sz w:val="24"/>
          <w:szCs w:val="24"/>
        </w:rPr>
        <w:t xml:space="preserve"> </w:t>
      </w:r>
      <w:r w:rsidR="00A34427" w:rsidRPr="00064BF7">
        <w:rPr>
          <w:rFonts w:asciiTheme="minorHAnsi" w:eastAsia="Calibri" w:hAnsiTheme="minorHAnsi" w:cstheme="minorHAnsi"/>
          <w:sz w:val="24"/>
          <w:szCs w:val="24"/>
        </w:rPr>
        <w:t>and if you</w:t>
      </w:r>
      <w:r w:rsidR="00864968" w:rsidRPr="00064BF7">
        <w:rPr>
          <w:rFonts w:asciiTheme="minorHAnsi" w:eastAsia="Calibri" w:hAnsiTheme="minorHAnsi" w:cstheme="minorHAnsi"/>
          <w:spacing w:val="-4"/>
          <w:sz w:val="24"/>
          <w:szCs w:val="24"/>
        </w:rPr>
        <w:t xml:space="preserve"> </w:t>
      </w:r>
      <w:r w:rsidR="00864968" w:rsidRPr="00064BF7">
        <w:rPr>
          <w:rFonts w:asciiTheme="minorHAnsi" w:eastAsia="Calibri" w:hAnsiTheme="minorHAnsi" w:cstheme="minorHAnsi"/>
          <w:sz w:val="24"/>
          <w:szCs w:val="24"/>
        </w:rPr>
        <w:t>h</w:t>
      </w:r>
      <w:r w:rsidR="00864968" w:rsidRPr="00064BF7">
        <w:rPr>
          <w:rFonts w:asciiTheme="minorHAnsi" w:eastAsia="Calibri" w:hAnsiTheme="minorHAnsi" w:cstheme="minorHAnsi"/>
          <w:spacing w:val="-1"/>
          <w:sz w:val="24"/>
          <w:szCs w:val="24"/>
        </w:rPr>
        <w:t>a</w:t>
      </w:r>
      <w:r w:rsidR="00864968" w:rsidRPr="00064BF7">
        <w:rPr>
          <w:rFonts w:asciiTheme="minorHAnsi" w:eastAsia="Calibri" w:hAnsiTheme="minorHAnsi" w:cstheme="minorHAnsi"/>
          <w:sz w:val="24"/>
          <w:szCs w:val="24"/>
        </w:rPr>
        <w:t>ve</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pacing w:val="2"/>
          <w:sz w:val="24"/>
          <w:szCs w:val="24"/>
        </w:rPr>
        <w:t>s</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z w:val="24"/>
          <w:szCs w:val="24"/>
        </w:rPr>
        <w:t>g</w:t>
      </w:r>
      <w:r w:rsidR="00864968" w:rsidRPr="00064BF7">
        <w:rPr>
          <w:rFonts w:asciiTheme="minorHAnsi" w:eastAsia="Calibri" w:hAnsiTheme="minorHAnsi" w:cstheme="minorHAnsi"/>
          <w:spacing w:val="1"/>
          <w:sz w:val="24"/>
          <w:szCs w:val="24"/>
        </w:rPr>
        <w:t>ni</w:t>
      </w:r>
      <w:r w:rsidR="00864968" w:rsidRPr="00064BF7">
        <w:rPr>
          <w:rFonts w:asciiTheme="minorHAnsi" w:eastAsia="Calibri" w:hAnsiTheme="minorHAnsi" w:cstheme="minorHAnsi"/>
          <w:spacing w:val="-3"/>
          <w:sz w:val="24"/>
          <w:szCs w:val="24"/>
        </w:rPr>
        <w:t>f</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pacing w:val="-1"/>
          <w:sz w:val="24"/>
          <w:szCs w:val="24"/>
        </w:rPr>
        <w:t>ca</w:t>
      </w:r>
      <w:r w:rsidR="00864968" w:rsidRPr="00064BF7">
        <w:rPr>
          <w:rFonts w:asciiTheme="minorHAnsi" w:eastAsia="Calibri" w:hAnsiTheme="minorHAnsi" w:cstheme="minorHAnsi"/>
          <w:sz w:val="24"/>
          <w:szCs w:val="24"/>
        </w:rPr>
        <w:t>nt</w:t>
      </w:r>
      <w:r w:rsidR="00864968" w:rsidRPr="00064BF7">
        <w:rPr>
          <w:rFonts w:asciiTheme="minorHAnsi" w:eastAsia="Calibri" w:hAnsiTheme="minorHAnsi" w:cstheme="minorHAnsi"/>
          <w:spacing w:val="-3"/>
          <w:sz w:val="24"/>
          <w:szCs w:val="24"/>
        </w:rPr>
        <w:t xml:space="preserve"> </w:t>
      </w:r>
      <w:r w:rsidR="00864968" w:rsidRPr="00064BF7">
        <w:rPr>
          <w:rFonts w:asciiTheme="minorHAnsi" w:eastAsia="Calibri" w:hAnsiTheme="minorHAnsi" w:cstheme="minorHAnsi"/>
          <w:spacing w:val="-2"/>
          <w:sz w:val="24"/>
          <w:szCs w:val="24"/>
        </w:rPr>
        <w:t>e</w:t>
      </w:r>
      <w:r w:rsidR="00864968" w:rsidRPr="00064BF7">
        <w:rPr>
          <w:rFonts w:asciiTheme="minorHAnsi" w:eastAsia="Calibri" w:hAnsiTheme="minorHAnsi" w:cstheme="minorHAnsi"/>
          <w:sz w:val="24"/>
          <w:szCs w:val="24"/>
        </w:rPr>
        <w:t>xp</w:t>
      </w:r>
      <w:r w:rsidR="00864968" w:rsidRPr="00064BF7">
        <w:rPr>
          <w:rFonts w:asciiTheme="minorHAnsi" w:eastAsia="Calibri" w:hAnsiTheme="minorHAnsi" w:cstheme="minorHAnsi"/>
          <w:spacing w:val="-1"/>
          <w:sz w:val="24"/>
          <w:szCs w:val="24"/>
        </w:rPr>
        <w:t>er</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pacing w:val="-2"/>
          <w:sz w:val="24"/>
          <w:szCs w:val="24"/>
        </w:rPr>
        <w:t>e</w:t>
      </w:r>
      <w:r w:rsidR="00864968" w:rsidRPr="00064BF7">
        <w:rPr>
          <w:rFonts w:asciiTheme="minorHAnsi" w:eastAsia="Calibri" w:hAnsiTheme="minorHAnsi" w:cstheme="minorHAnsi"/>
          <w:spacing w:val="4"/>
          <w:sz w:val="24"/>
          <w:szCs w:val="24"/>
        </w:rPr>
        <w:t>n</w:t>
      </w:r>
      <w:r w:rsidR="00864968" w:rsidRPr="00064BF7">
        <w:rPr>
          <w:rFonts w:asciiTheme="minorHAnsi" w:eastAsia="Calibri" w:hAnsiTheme="minorHAnsi" w:cstheme="minorHAnsi"/>
          <w:spacing w:val="-1"/>
          <w:sz w:val="24"/>
          <w:szCs w:val="24"/>
        </w:rPr>
        <w:t>c</w:t>
      </w:r>
      <w:r w:rsidR="00864968" w:rsidRPr="00064BF7">
        <w:rPr>
          <w:rFonts w:asciiTheme="minorHAnsi" w:eastAsia="Calibri" w:hAnsiTheme="minorHAnsi" w:cstheme="minorHAnsi"/>
          <w:sz w:val="24"/>
          <w:szCs w:val="24"/>
        </w:rPr>
        <w:t>e</w:t>
      </w:r>
      <w:r w:rsidR="00864968" w:rsidRPr="00064BF7">
        <w:rPr>
          <w:rFonts w:asciiTheme="minorHAnsi" w:eastAsia="Calibri" w:hAnsiTheme="minorHAnsi" w:cstheme="minorHAnsi"/>
          <w:spacing w:val="-3"/>
          <w:sz w:val="24"/>
          <w:szCs w:val="24"/>
        </w:rPr>
        <w:t xml:space="preserve"> </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z w:val="24"/>
          <w:szCs w:val="24"/>
        </w:rPr>
        <w:t>n</w:t>
      </w:r>
      <w:r w:rsidR="00864968" w:rsidRPr="00064BF7">
        <w:rPr>
          <w:rFonts w:asciiTheme="minorHAnsi" w:eastAsia="Calibri" w:hAnsiTheme="minorHAnsi" w:cstheme="minorHAnsi"/>
          <w:spacing w:val="-1"/>
          <w:sz w:val="24"/>
          <w:szCs w:val="24"/>
        </w:rPr>
        <w:t xml:space="preserve"> </w:t>
      </w:r>
      <w:r w:rsidR="008F0BD8" w:rsidRPr="00064BF7">
        <w:rPr>
          <w:rFonts w:asciiTheme="minorHAnsi" w:eastAsia="Calibri" w:hAnsiTheme="minorHAnsi" w:cstheme="minorHAnsi"/>
          <w:spacing w:val="1"/>
          <w:sz w:val="24"/>
          <w:szCs w:val="24"/>
        </w:rPr>
        <w:t>i</w:t>
      </w:r>
      <w:r w:rsidR="008F0BD8" w:rsidRPr="00064BF7">
        <w:rPr>
          <w:rFonts w:asciiTheme="minorHAnsi" w:eastAsia="Calibri" w:hAnsiTheme="minorHAnsi" w:cstheme="minorHAnsi"/>
          <w:sz w:val="24"/>
          <w:szCs w:val="24"/>
        </w:rPr>
        <w:t>n</w:t>
      </w:r>
      <w:r w:rsidR="008F0BD8" w:rsidRPr="00064BF7">
        <w:rPr>
          <w:rFonts w:asciiTheme="minorHAnsi" w:eastAsia="Calibri" w:hAnsiTheme="minorHAnsi" w:cstheme="minorHAnsi"/>
          <w:spacing w:val="1"/>
          <w:sz w:val="24"/>
          <w:szCs w:val="24"/>
        </w:rPr>
        <w:t>d</w:t>
      </w:r>
      <w:r w:rsidR="008F0BD8" w:rsidRPr="00064BF7">
        <w:rPr>
          <w:rFonts w:asciiTheme="minorHAnsi" w:eastAsia="Calibri" w:hAnsiTheme="minorHAnsi" w:cstheme="minorHAnsi"/>
          <w:sz w:val="24"/>
          <w:szCs w:val="24"/>
        </w:rPr>
        <w:t>u</w:t>
      </w:r>
      <w:r w:rsidR="008F0BD8" w:rsidRPr="00064BF7">
        <w:rPr>
          <w:rFonts w:asciiTheme="minorHAnsi" w:eastAsia="Calibri" w:hAnsiTheme="minorHAnsi" w:cstheme="minorHAnsi"/>
          <w:spacing w:val="2"/>
          <w:sz w:val="24"/>
          <w:szCs w:val="24"/>
        </w:rPr>
        <w:t>s</w:t>
      </w:r>
      <w:r w:rsidR="008F0BD8" w:rsidRPr="00064BF7">
        <w:rPr>
          <w:rFonts w:asciiTheme="minorHAnsi" w:eastAsia="Calibri" w:hAnsiTheme="minorHAnsi" w:cstheme="minorHAnsi"/>
          <w:spacing w:val="9"/>
          <w:sz w:val="24"/>
          <w:szCs w:val="24"/>
        </w:rPr>
        <w:t>t</w:t>
      </w:r>
      <w:r w:rsidR="008F0BD8" w:rsidRPr="00064BF7">
        <w:rPr>
          <w:rFonts w:asciiTheme="minorHAnsi" w:eastAsia="Calibri" w:hAnsiTheme="minorHAnsi" w:cstheme="minorHAnsi"/>
          <w:spacing w:val="-1"/>
          <w:sz w:val="24"/>
          <w:szCs w:val="24"/>
        </w:rPr>
        <w:t>r</w:t>
      </w:r>
      <w:r w:rsidR="008F0BD8" w:rsidRPr="00064BF7">
        <w:rPr>
          <w:rFonts w:asciiTheme="minorHAnsi" w:eastAsia="Calibri" w:hAnsiTheme="minorHAnsi" w:cstheme="minorHAnsi"/>
          <w:sz w:val="24"/>
          <w:szCs w:val="24"/>
        </w:rPr>
        <w:t>y,</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z w:val="24"/>
          <w:szCs w:val="24"/>
        </w:rPr>
        <w:t>you</w:t>
      </w:r>
      <w:r w:rsidR="00864968" w:rsidRPr="00064BF7">
        <w:rPr>
          <w:rFonts w:asciiTheme="minorHAnsi" w:eastAsia="Calibri" w:hAnsiTheme="minorHAnsi" w:cstheme="minorHAnsi"/>
          <w:spacing w:val="-1"/>
          <w:sz w:val="24"/>
          <w:szCs w:val="24"/>
        </w:rPr>
        <w:t xml:space="preserve"> ca</w:t>
      </w:r>
      <w:r w:rsidR="00864968" w:rsidRPr="00064BF7">
        <w:rPr>
          <w:rFonts w:asciiTheme="minorHAnsi" w:eastAsia="Calibri" w:hAnsiTheme="minorHAnsi" w:cstheme="minorHAnsi"/>
          <w:sz w:val="24"/>
          <w:szCs w:val="24"/>
        </w:rPr>
        <w:t>n</w:t>
      </w:r>
      <w:r w:rsidR="00864968" w:rsidRPr="00064BF7">
        <w:rPr>
          <w:rFonts w:asciiTheme="minorHAnsi" w:eastAsia="Calibri" w:hAnsiTheme="minorHAnsi" w:cstheme="minorHAnsi"/>
          <w:spacing w:val="-1"/>
          <w:sz w:val="24"/>
          <w:szCs w:val="24"/>
        </w:rPr>
        <w:t xml:space="preserve"> </w:t>
      </w:r>
      <w:r w:rsidR="006858B1" w:rsidRPr="00064BF7">
        <w:rPr>
          <w:rFonts w:asciiTheme="minorHAnsi" w:eastAsia="Calibri" w:hAnsiTheme="minorHAnsi" w:cstheme="minorHAnsi"/>
          <w:spacing w:val="-1"/>
          <w:sz w:val="24"/>
          <w:szCs w:val="24"/>
        </w:rPr>
        <w:t xml:space="preserve">support your application </w:t>
      </w:r>
      <w:r w:rsidR="005145D7" w:rsidRPr="00064BF7">
        <w:rPr>
          <w:rFonts w:asciiTheme="minorHAnsi" w:eastAsia="Calibri" w:hAnsiTheme="minorHAnsi" w:cstheme="minorHAnsi"/>
          <w:spacing w:val="-1"/>
          <w:sz w:val="24"/>
          <w:szCs w:val="24"/>
        </w:rPr>
        <w:t>to this prog</w:t>
      </w:r>
      <w:r w:rsidR="00E0615B">
        <w:rPr>
          <w:rFonts w:asciiTheme="minorHAnsi" w:eastAsia="Calibri" w:hAnsiTheme="minorHAnsi" w:cstheme="minorHAnsi"/>
          <w:spacing w:val="-1"/>
          <w:sz w:val="24"/>
          <w:szCs w:val="24"/>
        </w:rPr>
        <w:t>r</w:t>
      </w:r>
      <w:r w:rsidR="005145D7" w:rsidRPr="00064BF7">
        <w:rPr>
          <w:rFonts w:asciiTheme="minorHAnsi" w:eastAsia="Calibri" w:hAnsiTheme="minorHAnsi" w:cstheme="minorHAnsi"/>
          <w:spacing w:val="-1"/>
          <w:sz w:val="24"/>
          <w:szCs w:val="24"/>
        </w:rPr>
        <w:t xml:space="preserve">amme </w:t>
      </w:r>
      <w:r w:rsidR="006858B1" w:rsidRPr="00064BF7">
        <w:rPr>
          <w:rFonts w:asciiTheme="minorHAnsi" w:eastAsia="Calibri" w:hAnsiTheme="minorHAnsi" w:cstheme="minorHAnsi"/>
          <w:spacing w:val="-1"/>
          <w:sz w:val="24"/>
          <w:szCs w:val="24"/>
        </w:rPr>
        <w:t>with</w:t>
      </w:r>
      <w:r w:rsidR="009E7BD1" w:rsidRPr="00064BF7">
        <w:rPr>
          <w:rFonts w:asciiTheme="minorHAnsi" w:eastAsia="Calibri" w:hAnsiTheme="minorHAnsi" w:cstheme="minorHAnsi"/>
          <w:sz w:val="24"/>
          <w:szCs w:val="24"/>
        </w:rPr>
        <w:t xml:space="preserve"> </w:t>
      </w:r>
      <w:r w:rsidR="00864968" w:rsidRPr="00064BF7">
        <w:rPr>
          <w:rFonts w:asciiTheme="minorHAnsi" w:eastAsia="Calibri" w:hAnsiTheme="minorHAnsi" w:cstheme="minorHAnsi"/>
          <w:sz w:val="24"/>
          <w:szCs w:val="24"/>
        </w:rPr>
        <w:t>R</w:t>
      </w:r>
      <w:r w:rsidR="00864968" w:rsidRPr="00064BF7">
        <w:rPr>
          <w:rFonts w:asciiTheme="minorHAnsi" w:eastAsia="Calibri" w:hAnsiTheme="minorHAnsi" w:cstheme="minorHAnsi"/>
          <w:spacing w:val="-1"/>
          <w:sz w:val="24"/>
          <w:szCs w:val="24"/>
        </w:rPr>
        <w:t>ec</w:t>
      </w:r>
      <w:r w:rsidR="00864968" w:rsidRPr="00064BF7">
        <w:rPr>
          <w:rFonts w:asciiTheme="minorHAnsi" w:eastAsia="Calibri" w:hAnsiTheme="minorHAnsi" w:cstheme="minorHAnsi"/>
          <w:sz w:val="24"/>
          <w:szCs w:val="24"/>
        </w:rPr>
        <w:t>og</w:t>
      </w:r>
      <w:r w:rsidR="00864968" w:rsidRPr="00064BF7">
        <w:rPr>
          <w:rFonts w:asciiTheme="minorHAnsi" w:eastAsia="Calibri" w:hAnsiTheme="minorHAnsi" w:cstheme="minorHAnsi"/>
          <w:spacing w:val="1"/>
          <w:sz w:val="24"/>
          <w:szCs w:val="24"/>
        </w:rPr>
        <w:t>ni</w:t>
      </w:r>
      <w:r w:rsidR="00864968" w:rsidRPr="00064BF7">
        <w:rPr>
          <w:rFonts w:asciiTheme="minorHAnsi" w:eastAsia="Calibri" w:hAnsiTheme="minorHAnsi" w:cstheme="minorHAnsi"/>
          <w:spacing w:val="-2"/>
          <w:sz w:val="24"/>
          <w:szCs w:val="24"/>
        </w:rPr>
        <w:t>t</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z w:val="24"/>
          <w:szCs w:val="24"/>
        </w:rPr>
        <w:t>on</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z w:val="24"/>
          <w:szCs w:val="24"/>
        </w:rPr>
        <w:t>of</w:t>
      </w:r>
      <w:r w:rsidR="00864968" w:rsidRPr="00064BF7">
        <w:rPr>
          <w:rFonts w:asciiTheme="minorHAnsi" w:eastAsia="Calibri" w:hAnsiTheme="minorHAnsi" w:cstheme="minorHAnsi"/>
          <w:spacing w:val="-1"/>
          <w:sz w:val="24"/>
          <w:szCs w:val="24"/>
        </w:rPr>
        <w:t xml:space="preserve"> </w:t>
      </w:r>
      <w:r w:rsidR="00864968" w:rsidRPr="00064BF7">
        <w:rPr>
          <w:rFonts w:asciiTheme="minorHAnsi" w:eastAsia="Calibri" w:hAnsiTheme="minorHAnsi" w:cstheme="minorHAnsi"/>
          <w:spacing w:val="-2"/>
          <w:sz w:val="24"/>
          <w:szCs w:val="24"/>
        </w:rPr>
        <w:t>P</w:t>
      </w:r>
      <w:r w:rsidR="00864968" w:rsidRPr="00064BF7">
        <w:rPr>
          <w:rFonts w:asciiTheme="minorHAnsi" w:eastAsia="Calibri" w:hAnsiTheme="minorHAnsi" w:cstheme="minorHAnsi"/>
          <w:spacing w:val="-1"/>
          <w:sz w:val="24"/>
          <w:szCs w:val="24"/>
        </w:rPr>
        <w:t>r</w:t>
      </w:r>
      <w:r w:rsidR="00864968" w:rsidRPr="00064BF7">
        <w:rPr>
          <w:rFonts w:asciiTheme="minorHAnsi" w:eastAsia="Calibri" w:hAnsiTheme="minorHAnsi" w:cstheme="minorHAnsi"/>
          <w:spacing w:val="1"/>
          <w:sz w:val="24"/>
          <w:szCs w:val="24"/>
        </w:rPr>
        <w:t>i</w:t>
      </w:r>
      <w:r w:rsidR="00864968" w:rsidRPr="00064BF7">
        <w:rPr>
          <w:rFonts w:asciiTheme="minorHAnsi" w:eastAsia="Calibri" w:hAnsiTheme="minorHAnsi" w:cstheme="minorHAnsi"/>
          <w:sz w:val="24"/>
          <w:szCs w:val="24"/>
        </w:rPr>
        <w:t>or</w:t>
      </w:r>
      <w:r w:rsidR="00864968" w:rsidRPr="00064BF7">
        <w:rPr>
          <w:rFonts w:asciiTheme="minorHAnsi" w:eastAsia="Calibri" w:hAnsiTheme="minorHAnsi" w:cstheme="minorHAnsi"/>
          <w:spacing w:val="-2"/>
          <w:sz w:val="24"/>
          <w:szCs w:val="24"/>
        </w:rPr>
        <w:t xml:space="preserve"> </w:t>
      </w:r>
      <w:r w:rsidR="00864968" w:rsidRPr="00064BF7">
        <w:rPr>
          <w:rFonts w:asciiTheme="minorHAnsi" w:eastAsia="Calibri" w:hAnsiTheme="minorHAnsi" w:cstheme="minorHAnsi"/>
          <w:spacing w:val="3"/>
          <w:sz w:val="24"/>
          <w:szCs w:val="24"/>
        </w:rPr>
        <w:t>L</w:t>
      </w:r>
      <w:r w:rsidR="00864968" w:rsidRPr="00064BF7">
        <w:rPr>
          <w:rFonts w:asciiTheme="minorHAnsi" w:eastAsia="Calibri" w:hAnsiTheme="minorHAnsi" w:cstheme="minorHAnsi"/>
          <w:spacing w:val="-1"/>
          <w:sz w:val="24"/>
          <w:szCs w:val="24"/>
        </w:rPr>
        <w:t>ear</w:t>
      </w:r>
      <w:r w:rsidR="00864968" w:rsidRPr="00064BF7">
        <w:rPr>
          <w:rFonts w:asciiTheme="minorHAnsi" w:eastAsia="Calibri" w:hAnsiTheme="minorHAnsi" w:cstheme="minorHAnsi"/>
          <w:sz w:val="24"/>
          <w:szCs w:val="24"/>
        </w:rPr>
        <w:t>n</w:t>
      </w:r>
      <w:r w:rsidR="00864968" w:rsidRPr="00064BF7">
        <w:rPr>
          <w:rFonts w:asciiTheme="minorHAnsi" w:eastAsia="Calibri" w:hAnsiTheme="minorHAnsi" w:cstheme="minorHAnsi"/>
          <w:spacing w:val="2"/>
          <w:sz w:val="24"/>
          <w:szCs w:val="24"/>
        </w:rPr>
        <w:t>i</w:t>
      </w:r>
      <w:r w:rsidR="00864968" w:rsidRPr="00064BF7">
        <w:rPr>
          <w:rFonts w:asciiTheme="minorHAnsi" w:eastAsia="Calibri" w:hAnsiTheme="minorHAnsi" w:cstheme="minorHAnsi"/>
          <w:sz w:val="24"/>
          <w:szCs w:val="24"/>
        </w:rPr>
        <w:t>ng</w:t>
      </w:r>
      <w:r w:rsidR="00864968" w:rsidRPr="00064BF7">
        <w:rPr>
          <w:rFonts w:asciiTheme="minorHAnsi" w:eastAsia="Calibri" w:hAnsiTheme="minorHAnsi" w:cstheme="minorHAnsi"/>
          <w:spacing w:val="-1"/>
          <w:sz w:val="24"/>
          <w:szCs w:val="24"/>
        </w:rPr>
        <w:t xml:space="preserve"> </w:t>
      </w:r>
      <w:r w:rsidR="008E4F52" w:rsidRPr="00064BF7">
        <w:rPr>
          <w:rFonts w:asciiTheme="minorHAnsi" w:eastAsia="Calibri" w:hAnsiTheme="minorHAnsi" w:cstheme="minorHAnsi"/>
          <w:sz w:val="24"/>
          <w:szCs w:val="24"/>
        </w:rPr>
        <w:t xml:space="preserve">documentation. </w:t>
      </w:r>
      <w:r w:rsidR="008F0BD8" w:rsidRPr="00064BF7">
        <w:rPr>
          <w:rFonts w:asciiTheme="minorHAnsi" w:eastAsia="Calibri" w:hAnsiTheme="minorHAnsi" w:cstheme="minorHAnsi"/>
          <w:sz w:val="24"/>
          <w:szCs w:val="24"/>
        </w:rPr>
        <w:t>If you wish to take this route, contact</w:t>
      </w:r>
      <w:r w:rsidR="00BD6C8D" w:rsidRPr="00BD6C8D">
        <w:t xml:space="preserve"> </w:t>
      </w:r>
      <w:hyperlink r:id="rId9" w:history="1">
        <w:r w:rsidR="00597BDE" w:rsidRPr="00597BDE">
          <w:rPr>
            <w:rStyle w:val="Hyperlink"/>
            <w:rFonts w:asciiTheme="minorHAnsi" w:hAnsiTheme="minorHAnsi" w:cstheme="minorHAnsi"/>
            <w:sz w:val="24"/>
            <w:szCs w:val="24"/>
          </w:rPr>
          <w:t>learn.galwaymayo@atu.ie</w:t>
        </w:r>
      </w:hyperlink>
      <w:r w:rsidR="00597BDE" w:rsidRPr="00597BDE">
        <w:rPr>
          <w:rFonts w:asciiTheme="minorHAnsi" w:hAnsiTheme="minorHAnsi" w:cstheme="minorHAnsi"/>
          <w:sz w:val="24"/>
          <w:szCs w:val="24"/>
        </w:rPr>
        <w:t xml:space="preserve"> </w:t>
      </w:r>
      <w:r w:rsidR="008F0BD8" w:rsidRPr="00597BDE">
        <w:rPr>
          <w:rFonts w:asciiTheme="minorHAnsi" w:eastAsia="Calibri" w:hAnsiTheme="minorHAnsi" w:cstheme="minorHAnsi"/>
          <w:sz w:val="24"/>
          <w:szCs w:val="24"/>
        </w:rPr>
        <w:t xml:space="preserve">for </w:t>
      </w:r>
      <w:r w:rsidR="005A533A" w:rsidRPr="00597BDE">
        <w:rPr>
          <w:rFonts w:asciiTheme="minorHAnsi" w:eastAsia="Calibri" w:hAnsiTheme="minorHAnsi" w:cstheme="minorHAnsi"/>
          <w:sz w:val="24"/>
          <w:szCs w:val="24"/>
        </w:rPr>
        <w:t>the</w:t>
      </w:r>
      <w:r w:rsidR="005A533A" w:rsidRPr="00064BF7">
        <w:rPr>
          <w:rFonts w:asciiTheme="minorHAnsi" w:eastAsia="Calibri" w:hAnsiTheme="minorHAnsi" w:cstheme="minorHAnsi"/>
          <w:sz w:val="24"/>
          <w:szCs w:val="24"/>
        </w:rPr>
        <w:t xml:space="preserve"> Quality RPL information pack. </w:t>
      </w:r>
    </w:p>
    <w:p w14:paraId="2E36619C" w14:textId="77777777" w:rsidR="004D352F" w:rsidRPr="00064BF7" w:rsidRDefault="004D352F" w:rsidP="000E2CE7">
      <w:pPr>
        <w:spacing w:line="260" w:lineRule="exact"/>
        <w:ind w:left="457"/>
        <w:rPr>
          <w:rFonts w:asciiTheme="minorHAnsi" w:eastAsia="Calibri" w:hAnsiTheme="minorHAnsi" w:cstheme="minorHAnsi"/>
          <w:b/>
          <w:sz w:val="24"/>
          <w:szCs w:val="24"/>
        </w:rPr>
      </w:pPr>
    </w:p>
    <w:p w14:paraId="6E5AE9E5" w14:textId="76441DC1" w:rsidR="001A6E38" w:rsidRPr="00064BF7" w:rsidRDefault="00864968" w:rsidP="000E2CE7">
      <w:pPr>
        <w:spacing w:line="260" w:lineRule="exact"/>
        <w:ind w:left="457"/>
        <w:rPr>
          <w:rFonts w:asciiTheme="minorHAnsi" w:eastAsia="Calibri" w:hAnsiTheme="minorHAnsi" w:cstheme="minorHAnsi"/>
          <w:sz w:val="24"/>
          <w:szCs w:val="24"/>
        </w:rPr>
      </w:pPr>
      <w:r w:rsidRPr="00064BF7">
        <w:rPr>
          <w:rFonts w:asciiTheme="minorHAnsi" w:eastAsia="Calibri" w:hAnsiTheme="minorHAnsi" w:cstheme="minorHAnsi"/>
          <w:b/>
          <w:sz w:val="24"/>
          <w:szCs w:val="24"/>
        </w:rPr>
        <w:t>W</w:t>
      </w:r>
      <w:r w:rsidRPr="00064BF7">
        <w:rPr>
          <w:rFonts w:asciiTheme="minorHAnsi" w:eastAsia="Calibri" w:hAnsiTheme="minorHAnsi" w:cstheme="minorHAnsi"/>
          <w:b/>
          <w:spacing w:val="2"/>
          <w:sz w:val="24"/>
          <w:szCs w:val="24"/>
        </w:rPr>
        <w:t>h</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pacing w:val="2"/>
          <w:sz w:val="24"/>
          <w:szCs w:val="24"/>
        </w:rPr>
        <w:t>i</w:t>
      </w:r>
      <w:r w:rsidRPr="00064BF7">
        <w:rPr>
          <w:rFonts w:asciiTheme="minorHAnsi" w:eastAsia="Calibri" w:hAnsiTheme="minorHAnsi" w:cstheme="minorHAnsi"/>
          <w:b/>
          <w:sz w:val="24"/>
          <w:szCs w:val="24"/>
        </w:rPr>
        <w:t>s</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z w:val="24"/>
          <w:szCs w:val="24"/>
        </w:rPr>
        <w:t>R</w:t>
      </w:r>
      <w:r w:rsidRPr="00064BF7">
        <w:rPr>
          <w:rFonts w:asciiTheme="minorHAnsi" w:eastAsia="Calibri" w:hAnsiTheme="minorHAnsi" w:cstheme="minorHAnsi"/>
          <w:b/>
          <w:spacing w:val="1"/>
          <w:sz w:val="24"/>
          <w:szCs w:val="24"/>
        </w:rPr>
        <w:t>e</w:t>
      </w:r>
      <w:r w:rsidRPr="00064BF7">
        <w:rPr>
          <w:rFonts w:asciiTheme="minorHAnsi" w:eastAsia="Calibri" w:hAnsiTheme="minorHAnsi" w:cstheme="minorHAnsi"/>
          <w:b/>
          <w:sz w:val="24"/>
          <w:szCs w:val="24"/>
        </w:rPr>
        <w:t>c</w:t>
      </w:r>
      <w:r w:rsidRPr="00064BF7">
        <w:rPr>
          <w:rFonts w:asciiTheme="minorHAnsi" w:eastAsia="Calibri" w:hAnsiTheme="minorHAnsi" w:cstheme="minorHAnsi"/>
          <w:b/>
          <w:spacing w:val="2"/>
          <w:sz w:val="24"/>
          <w:szCs w:val="24"/>
        </w:rPr>
        <w:t>o</w:t>
      </w:r>
      <w:r w:rsidRPr="00064BF7">
        <w:rPr>
          <w:rFonts w:asciiTheme="minorHAnsi" w:eastAsia="Calibri" w:hAnsiTheme="minorHAnsi" w:cstheme="minorHAnsi"/>
          <w:b/>
          <w:sz w:val="24"/>
          <w:szCs w:val="24"/>
        </w:rPr>
        <w:t>g</w:t>
      </w:r>
      <w:r w:rsidRPr="00064BF7">
        <w:rPr>
          <w:rFonts w:asciiTheme="minorHAnsi" w:eastAsia="Calibri" w:hAnsiTheme="minorHAnsi" w:cstheme="minorHAnsi"/>
          <w:b/>
          <w:spacing w:val="-2"/>
          <w:sz w:val="24"/>
          <w:szCs w:val="24"/>
        </w:rPr>
        <w:t>n</w:t>
      </w:r>
      <w:r w:rsidRPr="00064BF7">
        <w:rPr>
          <w:rFonts w:asciiTheme="minorHAnsi" w:eastAsia="Calibri" w:hAnsiTheme="minorHAnsi" w:cstheme="minorHAnsi"/>
          <w:b/>
          <w:spacing w:val="2"/>
          <w:sz w:val="24"/>
          <w:szCs w:val="24"/>
        </w:rPr>
        <w:t>i</w:t>
      </w:r>
      <w:r w:rsidRPr="00064BF7">
        <w:rPr>
          <w:rFonts w:asciiTheme="minorHAnsi" w:eastAsia="Calibri" w:hAnsiTheme="minorHAnsi" w:cstheme="minorHAnsi"/>
          <w:b/>
          <w:sz w:val="24"/>
          <w:szCs w:val="24"/>
        </w:rPr>
        <w:t>t</w:t>
      </w:r>
      <w:r w:rsidRPr="00064BF7">
        <w:rPr>
          <w:rFonts w:asciiTheme="minorHAnsi" w:eastAsia="Calibri" w:hAnsiTheme="minorHAnsi" w:cstheme="minorHAnsi"/>
          <w:b/>
          <w:spacing w:val="-2"/>
          <w:sz w:val="24"/>
          <w:szCs w:val="24"/>
        </w:rPr>
        <w:t>i</w:t>
      </w:r>
      <w:r w:rsidRPr="00064BF7">
        <w:rPr>
          <w:rFonts w:asciiTheme="minorHAnsi" w:eastAsia="Calibri" w:hAnsiTheme="minorHAnsi" w:cstheme="minorHAnsi"/>
          <w:b/>
          <w:spacing w:val="1"/>
          <w:sz w:val="24"/>
          <w:szCs w:val="24"/>
        </w:rPr>
        <w:t>o</w:t>
      </w:r>
      <w:r w:rsidRPr="00064BF7">
        <w:rPr>
          <w:rFonts w:asciiTheme="minorHAnsi" w:eastAsia="Calibri" w:hAnsiTheme="minorHAnsi" w:cstheme="minorHAnsi"/>
          <w:b/>
          <w:sz w:val="24"/>
          <w:szCs w:val="24"/>
        </w:rPr>
        <w:t xml:space="preserve">n </w:t>
      </w:r>
      <w:r w:rsidRPr="00064BF7">
        <w:rPr>
          <w:rFonts w:asciiTheme="minorHAnsi" w:eastAsia="Calibri" w:hAnsiTheme="minorHAnsi" w:cstheme="minorHAnsi"/>
          <w:b/>
          <w:spacing w:val="1"/>
          <w:sz w:val="24"/>
          <w:szCs w:val="24"/>
        </w:rPr>
        <w:t>o</w:t>
      </w:r>
      <w:r w:rsidRPr="00064BF7">
        <w:rPr>
          <w:rFonts w:asciiTheme="minorHAnsi" w:eastAsia="Calibri" w:hAnsiTheme="minorHAnsi" w:cstheme="minorHAnsi"/>
          <w:b/>
          <w:sz w:val="24"/>
          <w:szCs w:val="24"/>
        </w:rPr>
        <w:t>f</w:t>
      </w:r>
      <w:r w:rsidRPr="00064BF7">
        <w:rPr>
          <w:rFonts w:asciiTheme="minorHAnsi" w:eastAsia="Calibri" w:hAnsiTheme="minorHAnsi" w:cstheme="minorHAnsi"/>
          <w:b/>
          <w:spacing w:val="-3"/>
          <w:sz w:val="24"/>
          <w:szCs w:val="24"/>
        </w:rPr>
        <w:t xml:space="preserve"> </w:t>
      </w:r>
      <w:r w:rsidRPr="00064BF7">
        <w:rPr>
          <w:rFonts w:asciiTheme="minorHAnsi" w:eastAsia="Calibri" w:hAnsiTheme="minorHAnsi" w:cstheme="minorHAnsi"/>
          <w:b/>
          <w:spacing w:val="-1"/>
          <w:sz w:val="24"/>
          <w:szCs w:val="24"/>
        </w:rPr>
        <w:t>P</w:t>
      </w:r>
      <w:r w:rsidRPr="00064BF7">
        <w:rPr>
          <w:rFonts w:asciiTheme="minorHAnsi" w:eastAsia="Calibri" w:hAnsiTheme="minorHAnsi" w:cstheme="minorHAnsi"/>
          <w:b/>
          <w:spacing w:val="2"/>
          <w:sz w:val="24"/>
          <w:szCs w:val="24"/>
        </w:rPr>
        <w:t>ri</w:t>
      </w:r>
      <w:r w:rsidRPr="00064BF7">
        <w:rPr>
          <w:rFonts w:asciiTheme="minorHAnsi" w:eastAsia="Calibri" w:hAnsiTheme="minorHAnsi" w:cstheme="minorHAnsi"/>
          <w:b/>
          <w:spacing w:val="-2"/>
          <w:sz w:val="24"/>
          <w:szCs w:val="24"/>
        </w:rPr>
        <w:t>o</w:t>
      </w:r>
      <w:r w:rsidRPr="00064BF7">
        <w:rPr>
          <w:rFonts w:asciiTheme="minorHAnsi" w:eastAsia="Calibri" w:hAnsiTheme="minorHAnsi" w:cstheme="minorHAnsi"/>
          <w:b/>
          <w:sz w:val="24"/>
          <w:szCs w:val="24"/>
        </w:rPr>
        <w:t xml:space="preserve">r </w:t>
      </w:r>
      <w:r w:rsidRPr="00064BF7">
        <w:rPr>
          <w:rFonts w:asciiTheme="minorHAnsi" w:eastAsia="Calibri" w:hAnsiTheme="minorHAnsi" w:cstheme="minorHAnsi"/>
          <w:b/>
          <w:spacing w:val="-1"/>
          <w:sz w:val="24"/>
          <w:szCs w:val="24"/>
        </w:rPr>
        <w:t>L</w:t>
      </w:r>
      <w:r w:rsidRPr="00064BF7">
        <w:rPr>
          <w:rFonts w:asciiTheme="minorHAnsi" w:eastAsia="Calibri" w:hAnsiTheme="minorHAnsi" w:cstheme="minorHAnsi"/>
          <w:b/>
          <w:spacing w:val="1"/>
          <w:sz w:val="24"/>
          <w:szCs w:val="24"/>
        </w:rPr>
        <w:t>e</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pacing w:val="2"/>
          <w:sz w:val="24"/>
          <w:szCs w:val="24"/>
        </w:rPr>
        <w:t>r</w:t>
      </w:r>
      <w:r w:rsidRPr="00064BF7">
        <w:rPr>
          <w:rFonts w:asciiTheme="minorHAnsi" w:eastAsia="Calibri" w:hAnsiTheme="minorHAnsi" w:cstheme="minorHAnsi"/>
          <w:b/>
          <w:spacing w:val="-2"/>
          <w:sz w:val="24"/>
          <w:szCs w:val="24"/>
        </w:rPr>
        <w:t>n</w:t>
      </w:r>
      <w:r w:rsidRPr="00064BF7">
        <w:rPr>
          <w:rFonts w:asciiTheme="minorHAnsi" w:eastAsia="Calibri" w:hAnsiTheme="minorHAnsi" w:cstheme="minorHAnsi"/>
          <w:b/>
          <w:spacing w:val="2"/>
          <w:sz w:val="24"/>
          <w:szCs w:val="24"/>
        </w:rPr>
        <w:t>in</w:t>
      </w:r>
      <w:r w:rsidRPr="00064BF7">
        <w:rPr>
          <w:rFonts w:asciiTheme="minorHAnsi" w:eastAsia="Calibri" w:hAnsiTheme="minorHAnsi" w:cstheme="minorHAnsi"/>
          <w:b/>
          <w:sz w:val="24"/>
          <w:szCs w:val="24"/>
        </w:rPr>
        <w:t>g</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z w:val="24"/>
          <w:szCs w:val="24"/>
        </w:rPr>
        <w:t>(R</w:t>
      </w:r>
      <w:r w:rsidRPr="00064BF7">
        <w:rPr>
          <w:rFonts w:asciiTheme="minorHAnsi" w:eastAsia="Calibri" w:hAnsiTheme="minorHAnsi" w:cstheme="minorHAnsi"/>
          <w:b/>
          <w:spacing w:val="-1"/>
          <w:sz w:val="24"/>
          <w:szCs w:val="24"/>
        </w:rPr>
        <w:t>PL</w:t>
      </w:r>
      <w:r w:rsidRPr="00064BF7">
        <w:rPr>
          <w:rFonts w:asciiTheme="minorHAnsi" w:eastAsia="Calibri" w:hAnsiTheme="minorHAnsi" w:cstheme="minorHAnsi"/>
          <w:b/>
          <w:sz w:val="24"/>
          <w:szCs w:val="24"/>
        </w:rPr>
        <w:t>)?</w:t>
      </w:r>
    </w:p>
    <w:p w14:paraId="7FF34793" w14:textId="7B1640D7" w:rsidR="001F5A09" w:rsidRDefault="00864968" w:rsidP="001F5A09">
      <w:pPr>
        <w:ind w:left="457" w:right="220"/>
        <w:rPr>
          <w:rFonts w:asciiTheme="minorHAnsi" w:eastAsia="Calibri" w:hAnsiTheme="minorHAnsi" w:cstheme="minorHAnsi"/>
          <w:sz w:val="24"/>
          <w:szCs w:val="24"/>
        </w:rPr>
      </w:pPr>
      <w:r w:rsidRPr="00064BF7">
        <w:rPr>
          <w:rFonts w:asciiTheme="minorHAnsi" w:eastAsia="Calibri" w:hAnsiTheme="minorHAnsi" w:cstheme="minorHAnsi"/>
          <w:sz w:val="24"/>
          <w:szCs w:val="24"/>
        </w:rPr>
        <w:t>R</w:t>
      </w:r>
      <w:r w:rsidRPr="00064BF7">
        <w:rPr>
          <w:rFonts w:asciiTheme="minorHAnsi" w:eastAsia="Calibri" w:hAnsiTheme="minorHAnsi" w:cstheme="minorHAnsi"/>
          <w:spacing w:val="-1"/>
          <w:sz w:val="24"/>
          <w:szCs w:val="24"/>
        </w:rPr>
        <w:t>ec</w:t>
      </w:r>
      <w:r w:rsidRPr="00064BF7">
        <w:rPr>
          <w:rFonts w:asciiTheme="minorHAnsi" w:eastAsia="Calibri" w:hAnsiTheme="minorHAnsi" w:cstheme="minorHAnsi"/>
          <w:sz w:val="24"/>
          <w:szCs w:val="24"/>
        </w:rPr>
        <w:t>og</w:t>
      </w:r>
      <w:r w:rsidRPr="00064BF7">
        <w:rPr>
          <w:rFonts w:asciiTheme="minorHAnsi" w:eastAsia="Calibri" w:hAnsiTheme="minorHAnsi" w:cstheme="minorHAnsi"/>
          <w:spacing w:val="1"/>
          <w:sz w:val="24"/>
          <w:szCs w:val="24"/>
        </w:rPr>
        <w:t>ni</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on</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of</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2"/>
          <w:sz w:val="24"/>
          <w:szCs w:val="24"/>
        </w:rPr>
        <w:t>P</w:t>
      </w:r>
      <w:r w:rsidRPr="00064BF7">
        <w:rPr>
          <w:rFonts w:asciiTheme="minorHAnsi" w:eastAsia="Calibri" w:hAnsiTheme="minorHAnsi" w:cstheme="minorHAnsi"/>
          <w:spacing w:val="-1"/>
          <w:sz w:val="24"/>
          <w:szCs w:val="24"/>
        </w:rPr>
        <w:t>r</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or</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pacing w:val="3"/>
          <w:sz w:val="24"/>
          <w:szCs w:val="24"/>
        </w:rPr>
        <w:t>L</w:t>
      </w:r>
      <w:r w:rsidRPr="00064BF7">
        <w:rPr>
          <w:rFonts w:asciiTheme="minorHAnsi" w:eastAsia="Calibri" w:hAnsiTheme="minorHAnsi" w:cstheme="minorHAnsi"/>
          <w:spacing w:val="-1"/>
          <w:sz w:val="24"/>
          <w:szCs w:val="24"/>
        </w:rPr>
        <w:t>ear</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2"/>
          <w:sz w:val="24"/>
          <w:szCs w:val="24"/>
        </w:rPr>
        <w:t>i</w:t>
      </w:r>
      <w:r w:rsidRPr="00064BF7">
        <w:rPr>
          <w:rFonts w:asciiTheme="minorHAnsi" w:eastAsia="Calibri" w:hAnsiTheme="minorHAnsi" w:cstheme="minorHAnsi"/>
          <w:sz w:val="24"/>
          <w:szCs w:val="24"/>
        </w:rPr>
        <w:t>ng</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pacing w:val="1"/>
          <w:sz w:val="24"/>
          <w:szCs w:val="24"/>
        </w:rPr>
        <w:t>(</w:t>
      </w:r>
      <w:r w:rsidRPr="00064BF7">
        <w:rPr>
          <w:rFonts w:asciiTheme="minorHAnsi" w:eastAsia="Calibri" w:hAnsiTheme="minorHAnsi" w:cstheme="minorHAnsi"/>
          <w:sz w:val="24"/>
          <w:szCs w:val="24"/>
        </w:rPr>
        <w:t>R</w:t>
      </w:r>
      <w:r w:rsidRPr="00064BF7">
        <w:rPr>
          <w:rFonts w:asciiTheme="minorHAnsi" w:eastAsia="Calibri" w:hAnsiTheme="minorHAnsi" w:cstheme="minorHAnsi"/>
          <w:spacing w:val="-1"/>
          <w:sz w:val="24"/>
          <w:szCs w:val="24"/>
        </w:rPr>
        <w:t>P</w:t>
      </w:r>
      <w:r w:rsidRPr="00064BF7">
        <w:rPr>
          <w:rFonts w:asciiTheme="minorHAnsi" w:eastAsia="Calibri" w:hAnsiTheme="minorHAnsi" w:cstheme="minorHAnsi"/>
          <w:sz w:val="24"/>
          <w:szCs w:val="24"/>
        </w:rPr>
        <w:t xml:space="preserve">L) </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s a</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pacing w:val="-1"/>
          <w:sz w:val="24"/>
          <w:szCs w:val="24"/>
        </w:rPr>
        <w:t>w</w:t>
      </w:r>
      <w:r w:rsidRPr="00064BF7">
        <w:rPr>
          <w:rFonts w:asciiTheme="minorHAnsi" w:eastAsia="Calibri" w:hAnsiTheme="minorHAnsi" w:cstheme="minorHAnsi"/>
          <w:sz w:val="24"/>
          <w:szCs w:val="24"/>
        </w:rPr>
        <w:t>h</w:t>
      </w:r>
      <w:r w:rsidRPr="00064BF7">
        <w:rPr>
          <w:rFonts w:asciiTheme="minorHAnsi" w:eastAsia="Calibri" w:hAnsiTheme="minorHAnsi" w:cstheme="minorHAnsi"/>
          <w:spacing w:val="-1"/>
          <w:sz w:val="24"/>
          <w:szCs w:val="24"/>
        </w:rPr>
        <w:t>ere</w:t>
      </w:r>
      <w:r w:rsidRPr="00064BF7">
        <w:rPr>
          <w:rFonts w:asciiTheme="minorHAnsi" w:eastAsia="Calibri" w:hAnsiTheme="minorHAnsi" w:cstheme="minorHAnsi"/>
          <w:sz w:val="24"/>
          <w:szCs w:val="24"/>
        </w:rPr>
        <w:t>by</w:t>
      </w:r>
      <w:r w:rsidRPr="00064BF7">
        <w:rPr>
          <w:rFonts w:asciiTheme="minorHAnsi" w:eastAsia="Calibri" w:hAnsiTheme="minorHAnsi" w:cstheme="minorHAnsi"/>
          <w:spacing w:val="5"/>
          <w:sz w:val="24"/>
          <w:szCs w:val="24"/>
        </w:rPr>
        <w:t xml:space="preserve"> </w:t>
      </w:r>
      <w:r w:rsidRPr="00064BF7">
        <w:rPr>
          <w:rFonts w:asciiTheme="minorHAnsi" w:eastAsia="Calibri" w:hAnsiTheme="minorHAnsi" w:cstheme="minorHAnsi"/>
          <w:spacing w:val="1"/>
          <w:sz w:val="24"/>
          <w:szCs w:val="24"/>
        </w:rPr>
        <w:t>l</w:t>
      </w:r>
      <w:r w:rsidRPr="00064BF7">
        <w:rPr>
          <w:rFonts w:asciiTheme="minorHAnsi" w:eastAsia="Calibri" w:hAnsiTheme="minorHAnsi" w:cstheme="minorHAnsi"/>
          <w:spacing w:val="-1"/>
          <w:sz w:val="24"/>
          <w:szCs w:val="24"/>
        </w:rPr>
        <w:t>ear</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2"/>
          <w:sz w:val="24"/>
          <w:szCs w:val="24"/>
        </w:rPr>
        <w:t>i</w:t>
      </w:r>
      <w:r w:rsidRPr="00064BF7">
        <w:rPr>
          <w:rFonts w:asciiTheme="minorHAnsi" w:eastAsia="Calibri" w:hAnsiTheme="minorHAnsi" w:cstheme="minorHAnsi"/>
          <w:sz w:val="24"/>
          <w:szCs w:val="24"/>
        </w:rPr>
        <w:t>ng</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2"/>
          <w:sz w:val="24"/>
          <w:szCs w:val="24"/>
        </w:rPr>
        <w:t>a</w:t>
      </w:r>
      <w:r w:rsidRPr="00064BF7">
        <w:rPr>
          <w:rFonts w:asciiTheme="minorHAnsi" w:eastAsia="Calibri" w:hAnsiTheme="minorHAnsi" w:cstheme="minorHAnsi"/>
          <w:spacing w:val="-1"/>
          <w:sz w:val="24"/>
          <w:szCs w:val="24"/>
        </w:rPr>
        <w:t>c</w:t>
      </w:r>
      <w:r w:rsidRPr="00064BF7">
        <w:rPr>
          <w:rFonts w:asciiTheme="minorHAnsi" w:eastAsia="Calibri" w:hAnsiTheme="minorHAnsi" w:cstheme="minorHAnsi"/>
          <w:sz w:val="24"/>
          <w:szCs w:val="24"/>
        </w:rPr>
        <w:t>q</w:t>
      </w:r>
      <w:r w:rsidRPr="00064BF7">
        <w:rPr>
          <w:rFonts w:asciiTheme="minorHAnsi" w:eastAsia="Calibri" w:hAnsiTheme="minorHAnsi" w:cstheme="minorHAnsi"/>
          <w:spacing w:val="1"/>
          <w:sz w:val="24"/>
          <w:szCs w:val="24"/>
        </w:rPr>
        <w:t>ui</w:t>
      </w:r>
      <w:r w:rsidRPr="00064BF7">
        <w:rPr>
          <w:rFonts w:asciiTheme="minorHAnsi" w:eastAsia="Calibri" w:hAnsiTheme="minorHAnsi" w:cstheme="minorHAnsi"/>
          <w:spacing w:val="-1"/>
          <w:sz w:val="24"/>
          <w:szCs w:val="24"/>
        </w:rPr>
        <w:t>re</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hrough</w:t>
      </w:r>
      <w:r w:rsidRPr="00064BF7">
        <w:rPr>
          <w:rFonts w:asciiTheme="minorHAnsi" w:eastAsia="Calibri" w:hAnsiTheme="minorHAnsi" w:cstheme="minorHAnsi"/>
          <w:spacing w:val="6"/>
          <w:sz w:val="24"/>
          <w:szCs w:val="24"/>
        </w:rPr>
        <w:t xml:space="preserve"> </w:t>
      </w:r>
      <w:r w:rsidRPr="00064BF7">
        <w:rPr>
          <w:rFonts w:asciiTheme="minorHAnsi" w:eastAsia="Calibri" w:hAnsiTheme="minorHAnsi" w:cstheme="minorHAnsi"/>
          <w:spacing w:val="-1"/>
          <w:sz w:val="24"/>
          <w:szCs w:val="24"/>
        </w:rPr>
        <w:t>w</w:t>
      </w:r>
      <w:r w:rsidRPr="00064BF7">
        <w:rPr>
          <w:rFonts w:asciiTheme="minorHAnsi" w:eastAsia="Calibri" w:hAnsiTheme="minorHAnsi" w:cstheme="minorHAnsi"/>
          <w:sz w:val="24"/>
          <w:szCs w:val="24"/>
        </w:rPr>
        <w:t>o</w:t>
      </w:r>
      <w:r w:rsidRPr="00064BF7">
        <w:rPr>
          <w:rFonts w:asciiTheme="minorHAnsi" w:eastAsia="Calibri" w:hAnsiTheme="minorHAnsi" w:cstheme="minorHAnsi"/>
          <w:spacing w:val="-1"/>
          <w:sz w:val="24"/>
          <w:szCs w:val="24"/>
        </w:rPr>
        <w:t>r</w:t>
      </w:r>
      <w:r w:rsidRPr="00064BF7">
        <w:rPr>
          <w:rFonts w:asciiTheme="minorHAnsi" w:eastAsia="Calibri" w:hAnsiTheme="minorHAnsi" w:cstheme="minorHAnsi"/>
          <w:sz w:val="24"/>
          <w:szCs w:val="24"/>
        </w:rPr>
        <w:t xml:space="preserve">k </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xp</w:t>
      </w:r>
      <w:r w:rsidRPr="00064BF7">
        <w:rPr>
          <w:rFonts w:asciiTheme="minorHAnsi" w:eastAsia="Calibri" w:hAnsiTheme="minorHAnsi" w:cstheme="minorHAnsi"/>
          <w:spacing w:val="-1"/>
          <w:sz w:val="24"/>
          <w:szCs w:val="24"/>
        </w:rPr>
        <w:t>er</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 xml:space="preserve">nce </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d</w:t>
      </w:r>
      <w:r w:rsidRPr="00064BF7">
        <w:rPr>
          <w:rFonts w:asciiTheme="minorHAnsi" w:eastAsia="Calibri" w:hAnsiTheme="minorHAnsi" w:cstheme="minorHAnsi"/>
          <w:spacing w:val="-1"/>
          <w:sz w:val="24"/>
          <w:szCs w:val="24"/>
        </w:rPr>
        <w:t>/</w:t>
      </w:r>
      <w:r w:rsidRPr="00064BF7">
        <w:rPr>
          <w:rFonts w:asciiTheme="minorHAnsi" w:eastAsia="Calibri" w:hAnsiTheme="minorHAnsi" w:cstheme="minorHAnsi"/>
          <w:sz w:val="24"/>
          <w:szCs w:val="24"/>
        </w:rPr>
        <w:t>or</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hrough</w:t>
      </w:r>
      <w:r w:rsidRPr="00064BF7">
        <w:rPr>
          <w:rFonts w:asciiTheme="minorHAnsi" w:eastAsia="Calibri" w:hAnsiTheme="minorHAnsi" w:cstheme="minorHAnsi"/>
          <w:spacing w:val="-1"/>
          <w:sz w:val="24"/>
          <w:szCs w:val="24"/>
        </w:rPr>
        <w:t xml:space="preserve"> </w:t>
      </w:r>
      <w:r w:rsidR="009E7BD1" w:rsidRPr="00064BF7">
        <w:rPr>
          <w:rFonts w:asciiTheme="minorHAnsi" w:eastAsia="Calibri" w:hAnsiTheme="minorHAnsi" w:cstheme="minorHAnsi"/>
          <w:spacing w:val="-1"/>
          <w:sz w:val="24"/>
          <w:szCs w:val="24"/>
        </w:rPr>
        <w:t xml:space="preserve">previous </w:t>
      </w:r>
      <w:r w:rsidRPr="00064BF7">
        <w:rPr>
          <w:rFonts w:asciiTheme="minorHAnsi" w:eastAsia="Calibri" w:hAnsiTheme="minorHAnsi" w:cstheme="minorHAnsi"/>
          <w:spacing w:val="3"/>
          <w:sz w:val="24"/>
          <w:szCs w:val="24"/>
        </w:rPr>
        <w:t>c</w:t>
      </w:r>
      <w:r w:rsidRPr="00064BF7">
        <w:rPr>
          <w:rFonts w:asciiTheme="minorHAnsi" w:eastAsia="Calibri" w:hAnsiTheme="minorHAnsi" w:cstheme="minorHAnsi"/>
          <w:spacing w:val="-1"/>
          <w:sz w:val="24"/>
          <w:szCs w:val="24"/>
        </w:rPr>
        <w:t>er</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ifi</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prog</w:t>
      </w:r>
      <w:r w:rsidRPr="00064BF7">
        <w:rPr>
          <w:rFonts w:asciiTheme="minorHAnsi" w:eastAsia="Calibri" w:hAnsiTheme="minorHAnsi" w:cstheme="minorHAnsi"/>
          <w:spacing w:val="3"/>
          <w:sz w:val="24"/>
          <w:szCs w:val="24"/>
        </w:rPr>
        <w:t>r</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4"/>
          <w:sz w:val="24"/>
          <w:szCs w:val="24"/>
        </w:rPr>
        <w:t>m</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 xml:space="preserve">s </w:t>
      </w:r>
      <w:r w:rsidRPr="00064BF7">
        <w:rPr>
          <w:rFonts w:asciiTheme="minorHAnsi" w:eastAsia="Calibri" w:hAnsiTheme="minorHAnsi" w:cstheme="minorHAnsi"/>
          <w:spacing w:val="-1"/>
          <w:sz w:val="24"/>
          <w:szCs w:val="24"/>
        </w:rPr>
        <w:t>ca</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be</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1"/>
          <w:sz w:val="24"/>
          <w:szCs w:val="24"/>
        </w:rPr>
        <w:t>ac</w:t>
      </w:r>
      <w:r w:rsidRPr="00064BF7">
        <w:rPr>
          <w:rFonts w:asciiTheme="minorHAnsi" w:eastAsia="Calibri" w:hAnsiTheme="minorHAnsi" w:cstheme="minorHAnsi"/>
          <w:sz w:val="24"/>
          <w:szCs w:val="24"/>
        </w:rPr>
        <w:t>kn</w:t>
      </w:r>
      <w:r w:rsidRPr="00064BF7">
        <w:rPr>
          <w:rFonts w:asciiTheme="minorHAnsi" w:eastAsia="Calibri" w:hAnsiTheme="minorHAnsi" w:cstheme="minorHAnsi"/>
          <w:spacing w:val="4"/>
          <w:sz w:val="24"/>
          <w:szCs w:val="24"/>
        </w:rPr>
        <w:t>o</w:t>
      </w:r>
      <w:r w:rsidRPr="00064BF7">
        <w:rPr>
          <w:rFonts w:asciiTheme="minorHAnsi" w:eastAsia="Calibri" w:hAnsiTheme="minorHAnsi" w:cstheme="minorHAnsi"/>
          <w:spacing w:val="-1"/>
          <w:sz w:val="24"/>
          <w:szCs w:val="24"/>
        </w:rPr>
        <w:t>w</w:t>
      </w:r>
      <w:r w:rsidRPr="00064BF7">
        <w:rPr>
          <w:rFonts w:asciiTheme="minorHAnsi" w:eastAsia="Calibri" w:hAnsiTheme="minorHAnsi" w:cstheme="minorHAnsi"/>
          <w:spacing w:val="1"/>
          <w:sz w:val="24"/>
          <w:szCs w:val="24"/>
        </w:rPr>
        <w:t>l</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1"/>
          <w:sz w:val="24"/>
          <w:szCs w:val="24"/>
        </w:rPr>
        <w:t>g</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s a</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z w:val="24"/>
          <w:szCs w:val="24"/>
        </w:rPr>
        <w:t>b</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 xml:space="preserve">s </w:t>
      </w:r>
      <w:r w:rsidRPr="00064BF7">
        <w:rPr>
          <w:rFonts w:asciiTheme="minorHAnsi" w:eastAsia="Calibri" w:hAnsiTheme="minorHAnsi" w:cstheme="minorHAnsi"/>
          <w:spacing w:val="1"/>
          <w:sz w:val="24"/>
          <w:szCs w:val="24"/>
        </w:rPr>
        <w:t>f</w:t>
      </w:r>
      <w:r w:rsidRPr="00064BF7">
        <w:rPr>
          <w:rFonts w:asciiTheme="minorHAnsi" w:eastAsia="Calibri" w:hAnsiTheme="minorHAnsi" w:cstheme="minorHAnsi"/>
          <w:sz w:val="24"/>
          <w:szCs w:val="24"/>
        </w:rPr>
        <w:t>or</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pacing w:val="4"/>
          <w:sz w:val="24"/>
          <w:szCs w:val="24"/>
        </w:rPr>
        <w:t>n</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r</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2"/>
          <w:sz w:val="24"/>
          <w:szCs w:val="24"/>
        </w:rPr>
        <w:t xml:space="preserve"> </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 xml:space="preserve">o </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h</w:t>
      </w:r>
      <w:r w:rsidRPr="00064BF7">
        <w:rPr>
          <w:rFonts w:asciiTheme="minorHAnsi" w:eastAsia="Calibri" w:hAnsiTheme="minorHAnsi" w:cstheme="minorHAnsi"/>
          <w:spacing w:val="-1"/>
          <w:sz w:val="24"/>
          <w:szCs w:val="24"/>
        </w:rPr>
        <w:t>e</w:t>
      </w:r>
      <w:r w:rsidR="003703F5">
        <w:rPr>
          <w:rFonts w:asciiTheme="minorHAnsi" w:eastAsia="Calibri" w:hAnsiTheme="minorHAnsi" w:cstheme="minorHAnsi"/>
          <w:spacing w:val="2"/>
          <w:sz w:val="24"/>
          <w:szCs w:val="24"/>
        </w:rPr>
        <w:t xml:space="preserve"> programmes</w:t>
      </w:r>
      <w:r w:rsidRPr="00064BF7">
        <w:rPr>
          <w:rFonts w:asciiTheme="minorHAnsi" w:eastAsia="Calibri" w:hAnsiTheme="minorHAnsi" w:cstheme="minorHAnsi"/>
          <w:sz w:val="24"/>
          <w:szCs w:val="24"/>
        </w:rPr>
        <w:t>.</w:t>
      </w:r>
      <w:r w:rsidRPr="00064BF7">
        <w:rPr>
          <w:rFonts w:asciiTheme="minorHAnsi" w:eastAsia="Calibri" w:hAnsiTheme="minorHAnsi" w:cstheme="minorHAnsi"/>
          <w:spacing w:val="47"/>
          <w:sz w:val="24"/>
          <w:szCs w:val="24"/>
        </w:rPr>
        <w:t xml:space="preserve"> </w:t>
      </w:r>
      <w:r w:rsidR="00957211" w:rsidRPr="00064BF7">
        <w:rPr>
          <w:rFonts w:asciiTheme="minorHAnsi" w:eastAsia="Calibri" w:hAnsiTheme="minorHAnsi" w:cstheme="minorHAnsi"/>
          <w:spacing w:val="1"/>
          <w:sz w:val="24"/>
          <w:szCs w:val="24"/>
        </w:rPr>
        <w:t xml:space="preserve">You can complete this RPL </w:t>
      </w:r>
      <w:r w:rsidR="00962CEB" w:rsidRPr="00064BF7">
        <w:rPr>
          <w:rFonts w:asciiTheme="minorHAnsi" w:eastAsia="Calibri" w:hAnsiTheme="minorHAnsi" w:cstheme="minorHAnsi"/>
          <w:spacing w:val="1"/>
          <w:sz w:val="24"/>
          <w:szCs w:val="24"/>
        </w:rPr>
        <w:t>documentation</w:t>
      </w:r>
      <w:r w:rsidR="005D77D7" w:rsidRPr="00064BF7">
        <w:rPr>
          <w:rFonts w:asciiTheme="minorHAnsi" w:eastAsia="Calibri" w:hAnsiTheme="minorHAnsi" w:cstheme="minorHAnsi"/>
          <w:spacing w:val="1"/>
          <w:sz w:val="24"/>
          <w:szCs w:val="24"/>
        </w:rPr>
        <w:t xml:space="preserve"> as part of your application for these prog</w:t>
      </w:r>
      <w:r w:rsidR="00252D8B">
        <w:rPr>
          <w:rFonts w:asciiTheme="minorHAnsi" w:eastAsia="Calibri" w:hAnsiTheme="minorHAnsi" w:cstheme="minorHAnsi"/>
          <w:spacing w:val="1"/>
          <w:sz w:val="24"/>
          <w:szCs w:val="24"/>
        </w:rPr>
        <w:t>r</w:t>
      </w:r>
      <w:r w:rsidR="005D77D7" w:rsidRPr="00064BF7">
        <w:rPr>
          <w:rFonts w:asciiTheme="minorHAnsi" w:eastAsia="Calibri" w:hAnsiTheme="minorHAnsi" w:cstheme="minorHAnsi"/>
          <w:spacing w:val="1"/>
          <w:sz w:val="24"/>
          <w:szCs w:val="24"/>
        </w:rPr>
        <w:t xml:space="preserve">ammes. </w:t>
      </w:r>
      <w:r w:rsidR="00A34427" w:rsidRPr="00064BF7">
        <w:rPr>
          <w:rFonts w:asciiTheme="minorHAnsi" w:eastAsia="Calibri" w:hAnsiTheme="minorHAnsi" w:cstheme="minorHAnsi"/>
          <w:spacing w:val="1"/>
          <w:sz w:val="24"/>
          <w:szCs w:val="24"/>
        </w:rPr>
        <w:t>For those interested in applying direct for the BSc in Quality</w:t>
      </w:r>
      <w:r w:rsidR="00026D0A" w:rsidRPr="00064BF7">
        <w:rPr>
          <w:rFonts w:asciiTheme="minorHAnsi" w:eastAsia="Calibri" w:hAnsiTheme="minorHAnsi" w:cstheme="minorHAnsi"/>
          <w:spacing w:val="1"/>
          <w:sz w:val="24"/>
          <w:szCs w:val="24"/>
        </w:rPr>
        <w:t xml:space="preserve">, we have a guidance document to support your application. </w:t>
      </w:r>
      <w:r w:rsidR="00A73244" w:rsidRPr="00064BF7">
        <w:rPr>
          <w:rFonts w:asciiTheme="minorHAnsi" w:eastAsia="Calibri" w:hAnsiTheme="minorHAnsi" w:cstheme="minorHAnsi"/>
          <w:sz w:val="24"/>
          <w:szCs w:val="24"/>
        </w:rPr>
        <w:t xml:space="preserve"> </w:t>
      </w:r>
      <w:r w:rsidRPr="00064BF7">
        <w:rPr>
          <w:rFonts w:asciiTheme="minorHAnsi" w:eastAsia="Calibri" w:hAnsiTheme="minorHAnsi" w:cstheme="minorHAnsi"/>
          <w:spacing w:val="-1"/>
          <w:sz w:val="24"/>
          <w:szCs w:val="24"/>
        </w:rPr>
        <w:t xml:space="preserve"> </w:t>
      </w:r>
    </w:p>
    <w:p w14:paraId="110C5CDB" w14:textId="77777777" w:rsidR="001F5A09" w:rsidRDefault="001F5A09" w:rsidP="00C668CE">
      <w:pPr>
        <w:ind w:right="220"/>
        <w:rPr>
          <w:rFonts w:asciiTheme="minorHAnsi" w:eastAsia="Calibri" w:hAnsiTheme="minorHAnsi" w:cstheme="minorHAnsi"/>
          <w:sz w:val="24"/>
          <w:szCs w:val="24"/>
        </w:rPr>
      </w:pPr>
    </w:p>
    <w:p w14:paraId="4C28E6EE" w14:textId="77777777" w:rsidR="001F5A09" w:rsidRDefault="00E77EF6" w:rsidP="001F5A09">
      <w:pPr>
        <w:ind w:left="457" w:right="220"/>
        <w:rPr>
          <w:rFonts w:asciiTheme="minorHAnsi" w:eastAsia="Calibri" w:hAnsiTheme="minorHAnsi" w:cstheme="minorHAnsi"/>
          <w:sz w:val="24"/>
          <w:szCs w:val="24"/>
        </w:rPr>
      </w:pPr>
      <w:r w:rsidRPr="00064BF7">
        <w:rPr>
          <w:rFonts w:asciiTheme="minorHAnsi" w:eastAsia="Calibri" w:hAnsiTheme="minorHAnsi" w:cstheme="minorHAnsi"/>
          <w:b/>
          <w:sz w:val="24"/>
          <w:szCs w:val="24"/>
        </w:rPr>
        <w:t xml:space="preserve">Do I need to </w:t>
      </w:r>
      <w:r w:rsidR="008C1F9D" w:rsidRPr="00064BF7">
        <w:rPr>
          <w:rFonts w:asciiTheme="minorHAnsi" w:eastAsia="Calibri" w:hAnsiTheme="minorHAnsi" w:cstheme="minorHAnsi"/>
          <w:b/>
          <w:sz w:val="24"/>
          <w:szCs w:val="24"/>
        </w:rPr>
        <w:t>buy any software/</w:t>
      </w:r>
      <w:r w:rsidRPr="00064BF7">
        <w:rPr>
          <w:rFonts w:asciiTheme="minorHAnsi" w:eastAsia="Calibri" w:hAnsiTheme="minorHAnsi" w:cstheme="minorHAnsi"/>
          <w:b/>
          <w:sz w:val="24"/>
          <w:szCs w:val="24"/>
        </w:rPr>
        <w:t>technology for this programme</w:t>
      </w:r>
      <w:r w:rsidR="00DE372C" w:rsidRPr="00064BF7">
        <w:rPr>
          <w:rFonts w:asciiTheme="minorHAnsi" w:eastAsia="Calibri" w:hAnsiTheme="minorHAnsi" w:cstheme="minorHAnsi"/>
          <w:b/>
          <w:sz w:val="24"/>
          <w:szCs w:val="24"/>
        </w:rPr>
        <w:t>?</w:t>
      </w:r>
    </w:p>
    <w:p w14:paraId="3C33B01C" w14:textId="2EC9DFE3" w:rsidR="00C668CE" w:rsidRDefault="00490948" w:rsidP="00C668CE">
      <w:pPr>
        <w:ind w:left="457" w:right="220"/>
        <w:rPr>
          <w:rFonts w:asciiTheme="minorHAnsi" w:eastAsia="Calibri" w:hAnsiTheme="minorHAnsi" w:cstheme="minorHAnsi"/>
          <w:sz w:val="24"/>
          <w:szCs w:val="24"/>
        </w:rPr>
      </w:pPr>
      <w:r>
        <w:rPr>
          <w:rFonts w:asciiTheme="minorHAnsi" w:eastAsia="Calibri" w:hAnsiTheme="minorHAnsi" w:cstheme="minorHAnsi"/>
          <w:bCs/>
          <w:sz w:val="24"/>
          <w:szCs w:val="24"/>
        </w:rPr>
        <w:t>ATU</w:t>
      </w:r>
      <w:r w:rsidR="00E77EF6" w:rsidRPr="00064BF7">
        <w:rPr>
          <w:rFonts w:asciiTheme="minorHAnsi" w:eastAsia="Calibri" w:hAnsiTheme="minorHAnsi" w:cstheme="minorHAnsi"/>
          <w:bCs/>
          <w:sz w:val="24"/>
          <w:szCs w:val="24"/>
        </w:rPr>
        <w:t xml:space="preserve"> provide all students with Microsoft office which hosts outlook for email and TEAMs for any online interactions. </w:t>
      </w:r>
      <w:r w:rsidR="00DE372C" w:rsidRPr="00064BF7">
        <w:rPr>
          <w:rFonts w:asciiTheme="minorHAnsi" w:eastAsia="Calibri" w:hAnsiTheme="minorHAnsi" w:cstheme="minorHAnsi"/>
          <w:bCs/>
          <w:sz w:val="24"/>
          <w:szCs w:val="24"/>
        </w:rPr>
        <w:t xml:space="preserve">All students </w:t>
      </w:r>
      <w:r w:rsidR="00E77EF6" w:rsidRPr="00064BF7">
        <w:rPr>
          <w:rFonts w:asciiTheme="minorHAnsi" w:eastAsia="Calibri" w:hAnsiTheme="minorHAnsi" w:cstheme="minorHAnsi"/>
          <w:bCs/>
          <w:sz w:val="24"/>
          <w:szCs w:val="24"/>
        </w:rPr>
        <w:t xml:space="preserve">will be able to avail of the </w:t>
      </w:r>
      <w:r>
        <w:rPr>
          <w:rFonts w:asciiTheme="minorHAnsi" w:eastAsia="Calibri" w:hAnsiTheme="minorHAnsi" w:cstheme="minorHAnsi"/>
          <w:bCs/>
          <w:sz w:val="24"/>
          <w:szCs w:val="24"/>
        </w:rPr>
        <w:t>ATU</w:t>
      </w:r>
      <w:r w:rsidR="00E77EF6" w:rsidRPr="00064BF7">
        <w:rPr>
          <w:rFonts w:asciiTheme="minorHAnsi" w:eastAsia="Calibri" w:hAnsiTheme="minorHAnsi" w:cstheme="minorHAnsi"/>
          <w:bCs/>
          <w:sz w:val="24"/>
          <w:szCs w:val="24"/>
        </w:rPr>
        <w:t xml:space="preserve"> IT induction to get you </w:t>
      </w:r>
      <w:r w:rsidR="008C1F9D" w:rsidRPr="00064BF7">
        <w:rPr>
          <w:rFonts w:asciiTheme="minorHAnsi" w:eastAsia="Calibri" w:hAnsiTheme="minorHAnsi" w:cstheme="minorHAnsi"/>
          <w:bCs/>
          <w:sz w:val="24"/>
          <w:szCs w:val="24"/>
        </w:rPr>
        <w:t>orientated</w:t>
      </w:r>
      <w:r w:rsidR="00E77EF6" w:rsidRPr="00064BF7">
        <w:rPr>
          <w:rFonts w:asciiTheme="minorHAnsi" w:eastAsia="Calibri" w:hAnsiTheme="minorHAnsi" w:cstheme="minorHAnsi"/>
          <w:bCs/>
          <w:sz w:val="24"/>
          <w:szCs w:val="24"/>
        </w:rPr>
        <w:t xml:space="preserve"> with th</w:t>
      </w:r>
      <w:r w:rsidR="008C1F9D" w:rsidRPr="00064BF7">
        <w:rPr>
          <w:rFonts w:asciiTheme="minorHAnsi" w:eastAsia="Calibri" w:hAnsiTheme="minorHAnsi" w:cstheme="minorHAnsi"/>
          <w:bCs/>
          <w:sz w:val="24"/>
          <w:szCs w:val="24"/>
        </w:rPr>
        <w:t xml:space="preserve">ese applications. </w:t>
      </w:r>
      <w:r w:rsidR="00DE372C" w:rsidRPr="00064BF7">
        <w:rPr>
          <w:rFonts w:asciiTheme="minorHAnsi" w:eastAsia="Calibri" w:hAnsiTheme="minorHAnsi" w:cstheme="minorHAnsi"/>
          <w:bCs/>
          <w:sz w:val="24"/>
          <w:szCs w:val="24"/>
        </w:rPr>
        <w:t>While it would be ideal for you to have access to a computer/laptop,</w:t>
      </w:r>
      <w:r w:rsidR="007F1F1E" w:rsidRPr="00064BF7">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ATU</w:t>
      </w:r>
      <w:r w:rsidR="008C1F9D" w:rsidRPr="00064BF7">
        <w:rPr>
          <w:rFonts w:asciiTheme="minorHAnsi" w:eastAsia="Calibri" w:hAnsiTheme="minorHAnsi" w:cstheme="minorHAnsi"/>
          <w:bCs/>
          <w:sz w:val="24"/>
          <w:szCs w:val="24"/>
        </w:rPr>
        <w:t xml:space="preserve"> library computers are available for all students of </w:t>
      </w:r>
      <w:r w:rsidR="00343576">
        <w:rPr>
          <w:rFonts w:asciiTheme="minorHAnsi" w:eastAsia="Calibri" w:hAnsiTheme="minorHAnsi" w:cstheme="minorHAnsi"/>
          <w:bCs/>
          <w:sz w:val="24"/>
          <w:szCs w:val="24"/>
        </w:rPr>
        <w:t>ATU</w:t>
      </w:r>
      <w:r w:rsidR="007F1F1E" w:rsidRPr="00064BF7">
        <w:rPr>
          <w:rFonts w:asciiTheme="minorHAnsi" w:eastAsia="Calibri" w:hAnsiTheme="minorHAnsi" w:cstheme="minorHAnsi"/>
          <w:bCs/>
          <w:sz w:val="24"/>
          <w:szCs w:val="24"/>
        </w:rPr>
        <w:t xml:space="preserve"> to use during opening hours. </w:t>
      </w:r>
    </w:p>
    <w:p w14:paraId="7CC8C1BE" w14:textId="77777777" w:rsidR="00C668CE" w:rsidRDefault="00C668CE" w:rsidP="00C668CE">
      <w:pPr>
        <w:ind w:left="457" w:right="220"/>
        <w:rPr>
          <w:rFonts w:asciiTheme="minorHAnsi" w:eastAsia="Calibri" w:hAnsiTheme="minorHAnsi" w:cstheme="minorHAnsi"/>
          <w:b/>
          <w:spacing w:val="1"/>
          <w:sz w:val="24"/>
          <w:szCs w:val="24"/>
        </w:rPr>
      </w:pPr>
    </w:p>
    <w:p w14:paraId="31FA511E" w14:textId="6B06BE8B" w:rsidR="00C668CE" w:rsidRDefault="00C668CE" w:rsidP="00C668CE">
      <w:pPr>
        <w:ind w:left="457" w:right="220"/>
        <w:rPr>
          <w:rFonts w:asciiTheme="minorHAnsi" w:eastAsia="Calibri" w:hAnsiTheme="minorHAnsi" w:cstheme="minorHAnsi"/>
          <w:sz w:val="24"/>
          <w:szCs w:val="24"/>
        </w:rPr>
      </w:pPr>
      <w:r w:rsidRPr="00064BF7">
        <w:rPr>
          <w:rFonts w:asciiTheme="minorHAnsi" w:eastAsia="Calibri" w:hAnsiTheme="minorHAnsi" w:cstheme="minorHAnsi"/>
          <w:b/>
          <w:spacing w:val="1"/>
          <w:sz w:val="24"/>
          <w:szCs w:val="24"/>
        </w:rPr>
        <w:t>Ho</w:t>
      </w:r>
      <w:r w:rsidRPr="00064BF7">
        <w:rPr>
          <w:rFonts w:asciiTheme="minorHAnsi" w:eastAsia="Calibri" w:hAnsiTheme="minorHAnsi" w:cstheme="minorHAnsi"/>
          <w:b/>
          <w:sz w:val="24"/>
          <w:szCs w:val="24"/>
        </w:rPr>
        <w:t>w</w:t>
      </w:r>
      <w:r w:rsidRPr="00064BF7">
        <w:rPr>
          <w:rFonts w:asciiTheme="minorHAnsi" w:eastAsia="Calibri" w:hAnsiTheme="minorHAnsi" w:cstheme="minorHAnsi"/>
          <w:b/>
          <w:spacing w:val="-2"/>
          <w:sz w:val="24"/>
          <w:szCs w:val="24"/>
        </w:rPr>
        <w:t xml:space="preserve"> </w:t>
      </w:r>
      <w:r w:rsidRPr="00064BF7">
        <w:rPr>
          <w:rFonts w:asciiTheme="minorHAnsi" w:eastAsia="Calibri" w:hAnsiTheme="minorHAnsi" w:cstheme="minorHAnsi"/>
          <w:b/>
          <w:spacing w:val="1"/>
          <w:sz w:val="24"/>
          <w:szCs w:val="24"/>
        </w:rPr>
        <w:t>m</w:t>
      </w:r>
      <w:r w:rsidRPr="00064BF7">
        <w:rPr>
          <w:rFonts w:asciiTheme="minorHAnsi" w:eastAsia="Calibri" w:hAnsiTheme="minorHAnsi" w:cstheme="minorHAnsi"/>
          <w:b/>
          <w:spacing w:val="2"/>
          <w:sz w:val="24"/>
          <w:szCs w:val="24"/>
        </w:rPr>
        <w:t>u</w:t>
      </w:r>
      <w:r w:rsidRPr="00064BF7">
        <w:rPr>
          <w:rFonts w:asciiTheme="minorHAnsi" w:eastAsia="Calibri" w:hAnsiTheme="minorHAnsi" w:cstheme="minorHAnsi"/>
          <w:b/>
          <w:spacing w:val="-4"/>
          <w:sz w:val="24"/>
          <w:szCs w:val="24"/>
        </w:rPr>
        <w:t>c</w:t>
      </w:r>
      <w:r w:rsidRPr="00064BF7">
        <w:rPr>
          <w:rFonts w:asciiTheme="minorHAnsi" w:eastAsia="Calibri" w:hAnsiTheme="minorHAnsi" w:cstheme="minorHAnsi"/>
          <w:b/>
          <w:sz w:val="24"/>
          <w:szCs w:val="24"/>
        </w:rPr>
        <w:t xml:space="preserve">h </w:t>
      </w:r>
      <w:r w:rsidRPr="00064BF7">
        <w:rPr>
          <w:rFonts w:asciiTheme="minorHAnsi" w:eastAsia="Calibri" w:hAnsiTheme="minorHAnsi" w:cstheme="minorHAnsi"/>
          <w:b/>
          <w:spacing w:val="2"/>
          <w:sz w:val="24"/>
          <w:szCs w:val="24"/>
        </w:rPr>
        <w:t>d</w:t>
      </w:r>
      <w:r w:rsidRPr="00064BF7">
        <w:rPr>
          <w:rFonts w:asciiTheme="minorHAnsi" w:eastAsia="Calibri" w:hAnsiTheme="minorHAnsi" w:cstheme="minorHAnsi"/>
          <w:b/>
          <w:spacing w:val="1"/>
          <w:sz w:val="24"/>
          <w:szCs w:val="24"/>
        </w:rPr>
        <w:t>oe</w:t>
      </w:r>
      <w:r w:rsidRPr="00064BF7">
        <w:rPr>
          <w:rFonts w:asciiTheme="minorHAnsi" w:eastAsia="Calibri" w:hAnsiTheme="minorHAnsi" w:cstheme="minorHAnsi"/>
          <w:b/>
          <w:sz w:val="24"/>
          <w:szCs w:val="24"/>
        </w:rPr>
        <w:t>s</w:t>
      </w:r>
      <w:r w:rsidRPr="00064BF7">
        <w:rPr>
          <w:rFonts w:asciiTheme="minorHAnsi" w:eastAsia="Calibri" w:hAnsiTheme="minorHAnsi" w:cstheme="minorHAnsi"/>
          <w:b/>
          <w:spacing w:val="1"/>
          <w:sz w:val="24"/>
          <w:szCs w:val="24"/>
        </w:rPr>
        <w:t xml:space="preserve"> e</w:t>
      </w:r>
      <w:r w:rsidRPr="00064BF7">
        <w:rPr>
          <w:rFonts w:asciiTheme="minorHAnsi" w:eastAsia="Calibri" w:hAnsiTheme="minorHAnsi" w:cstheme="minorHAnsi"/>
          <w:b/>
          <w:spacing w:val="-1"/>
          <w:sz w:val="24"/>
          <w:szCs w:val="24"/>
        </w:rPr>
        <w:t>a</w:t>
      </w:r>
      <w:r w:rsidRPr="00064BF7">
        <w:rPr>
          <w:rFonts w:asciiTheme="minorHAnsi" w:eastAsia="Calibri" w:hAnsiTheme="minorHAnsi" w:cstheme="minorHAnsi"/>
          <w:b/>
          <w:spacing w:val="-4"/>
          <w:sz w:val="24"/>
          <w:szCs w:val="24"/>
        </w:rPr>
        <w:t>c</w:t>
      </w:r>
      <w:r w:rsidRPr="00064BF7">
        <w:rPr>
          <w:rFonts w:asciiTheme="minorHAnsi" w:eastAsia="Calibri" w:hAnsiTheme="minorHAnsi" w:cstheme="minorHAnsi"/>
          <w:b/>
          <w:sz w:val="24"/>
          <w:szCs w:val="24"/>
        </w:rPr>
        <w:t xml:space="preserve">h </w:t>
      </w:r>
      <w:r w:rsidRPr="00064BF7">
        <w:rPr>
          <w:rFonts w:asciiTheme="minorHAnsi" w:eastAsia="Calibri" w:hAnsiTheme="minorHAnsi" w:cstheme="minorHAnsi"/>
          <w:b/>
          <w:spacing w:val="1"/>
          <w:sz w:val="24"/>
          <w:szCs w:val="24"/>
        </w:rPr>
        <w:t>mo</w:t>
      </w:r>
      <w:r w:rsidRPr="00064BF7">
        <w:rPr>
          <w:rFonts w:asciiTheme="minorHAnsi" w:eastAsia="Calibri" w:hAnsiTheme="minorHAnsi" w:cstheme="minorHAnsi"/>
          <w:b/>
          <w:spacing w:val="-2"/>
          <w:sz w:val="24"/>
          <w:szCs w:val="24"/>
        </w:rPr>
        <w:t>d</w:t>
      </w:r>
      <w:r w:rsidRPr="00064BF7">
        <w:rPr>
          <w:rFonts w:asciiTheme="minorHAnsi" w:eastAsia="Calibri" w:hAnsiTheme="minorHAnsi" w:cstheme="minorHAnsi"/>
          <w:b/>
          <w:spacing w:val="2"/>
          <w:sz w:val="24"/>
          <w:szCs w:val="24"/>
        </w:rPr>
        <w:t>u</w:t>
      </w:r>
      <w:r w:rsidRPr="00064BF7">
        <w:rPr>
          <w:rFonts w:asciiTheme="minorHAnsi" w:eastAsia="Calibri" w:hAnsiTheme="minorHAnsi" w:cstheme="minorHAnsi"/>
          <w:b/>
          <w:spacing w:val="-2"/>
          <w:sz w:val="24"/>
          <w:szCs w:val="24"/>
        </w:rPr>
        <w:t>l</w:t>
      </w:r>
      <w:r w:rsidRPr="00064BF7">
        <w:rPr>
          <w:rFonts w:asciiTheme="minorHAnsi" w:eastAsia="Calibri" w:hAnsiTheme="minorHAnsi" w:cstheme="minorHAnsi"/>
          <w:b/>
          <w:sz w:val="24"/>
          <w:szCs w:val="24"/>
        </w:rPr>
        <w:t>e</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z w:val="24"/>
          <w:szCs w:val="24"/>
        </w:rPr>
        <w:t>c</w:t>
      </w:r>
      <w:r w:rsidRPr="00064BF7">
        <w:rPr>
          <w:rFonts w:asciiTheme="minorHAnsi" w:eastAsia="Calibri" w:hAnsiTheme="minorHAnsi" w:cstheme="minorHAnsi"/>
          <w:b/>
          <w:spacing w:val="2"/>
          <w:sz w:val="24"/>
          <w:szCs w:val="24"/>
        </w:rPr>
        <w:t>o</w:t>
      </w:r>
      <w:r w:rsidRPr="00064BF7">
        <w:rPr>
          <w:rFonts w:asciiTheme="minorHAnsi" w:eastAsia="Calibri" w:hAnsiTheme="minorHAnsi" w:cstheme="minorHAnsi"/>
          <w:b/>
          <w:sz w:val="24"/>
          <w:szCs w:val="24"/>
        </w:rPr>
        <w:t>st?</w:t>
      </w:r>
    </w:p>
    <w:p w14:paraId="0AE79651" w14:textId="119EE534" w:rsidR="00C668CE" w:rsidRPr="0021764A" w:rsidRDefault="00C668CE" w:rsidP="00C668CE">
      <w:pPr>
        <w:ind w:left="457" w:right="220"/>
        <w:rPr>
          <w:rFonts w:asciiTheme="minorHAnsi" w:eastAsia="Calibri" w:hAnsiTheme="minorHAnsi" w:cstheme="minorHAnsi"/>
          <w:sz w:val="24"/>
          <w:szCs w:val="24"/>
        </w:rPr>
      </w:pPr>
      <w:r w:rsidRPr="00064BF7">
        <w:rPr>
          <w:rFonts w:asciiTheme="minorHAnsi" w:eastAsia="Calibri" w:hAnsiTheme="minorHAnsi" w:cstheme="minorHAnsi"/>
          <w:spacing w:val="1"/>
          <w:sz w:val="24"/>
          <w:szCs w:val="24"/>
        </w:rPr>
        <w:t>T</w:t>
      </w:r>
      <w:r w:rsidRPr="00064BF7">
        <w:rPr>
          <w:rFonts w:asciiTheme="minorHAnsi" w:eastAsia="Calibri" w:hAnsiTheme="minorHAnsi" w:cstheme="minorHAnsi"/>
          <w:sz w:val="24"/>
          <w:szCs w:val="24"/>
        </w:rPr>
        <w:t>he</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pacing w:val="-1"/>
          <w:sz w:val="24"/>
          <w:szCs w:val="24"/>
        </w:rPr>
        <w:t>c</w:t>
      </w:r>
      <w:r w:rsidRPr="00064BF7">
        <w:rPr>
          <w:rFonts w:asciiTheme="minorHAnsi" w:eastAsia="Calibri" w:hAnsiTheme="minorHAnsi" w:cstheme="minorHAnsi"/>
          <w:sz w:val="24"/>
          <w:szCs w:val="24"/>
        </w:rPr>
        <w:t>o</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z w:val="24"/>
          <w:szCs w:val="24"/>
        </w:rPr>
        <w:t>t</w:t>
      </w:r>
      <w:r w:rsidRPr="00064BF7">
        <w:rPr>
          <w:rFonts w:asciiTheme="minorHAnsi" w:eastAsia="Calibri" w:hAnsiTheme="minorHAnsi" w:cstheme="minorHAnsi"/>
          <w:spacing w:val="-4"/>
          <w:sz w:val="24"/>
          <w:szCs w:val="24"/>
        </w:rPr>
        <w:t xml:space="preserve"> </w:t>
      </w:r>
      <w:r w:rsidRPr="00064BF7">
        <w:rPr>
          <w:rFonts w:asciiTheme="minorHAnsi" w:eastAsia="Calibri" w:hAnsiTheme="minorHAnsi" w:cstheme="minorHAnsi"/>
          <w:sz w:val="24"/>
          <w:szCs w:val="24"/>
        </w:rPr>
        <w:t>of</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pacing w:val="-1"/>
          <w:sz w:val="24"/>
          <w:szCs w:val="24"/>
        </w:rPr>
        <w:t>eac</w:t>
      </w:r>
      <w:r w:rsidRPr="00064BF7">
        <w:rPr>
          <w:rFonts w:asciiTheme="minorHAnsi" w:eastAsia="Calibri" w:hAnsiTheme="minorHAnsi" w:cstheme="minorHAnsi"/>
          <w:sz w:val="24"/>
          <w:szCs w:val="24"/>
        </w:rPr>
        <w:t>h</w:t>
      </w:r>
      <w:r w:rsidRPr="00064BF7">
        <w:rPr>
          <w:rFonts w:asciiTheme="minorHAnsi" w:eastAsia="Calibri" w:hAnsiTheme="minorHAnsi" w:cstheme="minorHAnsi"/>
          <w:spacing w:val="2"/>
          <w:sz w:val="24"/>
          <w:szCs w:val="24"/>
        </w:rPr>
        <w:t xml:space="preserve"> </w:t>
      </w:r>
      <w:r w:rsidRPr="00064BF7">
        <w:rPr>
          <w:rFonts w:asciiTheme="minorHAnsi" w:eastAsia="Calibri" w:hAnsiTheme="minorHAnsi" w:cstheme="minorHAnsi"/>
          <w:sz w:val="24"/>
          <w:szCs w:val="24"/>
        </w:rPr>
        <w:t>mo</w:t>
      </w:r>
      <w:r w:rsidRPr="00064BF7">
        <w:rPr>
          <w:rFonts w:asciiTheme="minorHAnsi" w:eastAsia="Calibri" w:hAnsiTheme="minorHAnsi" w:cstheme="minorHAnsi"/>
          <w:spacing w:val="1"/>
          <w:sz w:val="24"/>
          <w:szCs w:val="24"/>
        </w:rPr>
        <w:t>d</w:t>
      </w:r>
      <w:r w:rsidRPr="00064BF7">
        <w:rPr>
          <w:rFonts w:asciiTheme="minorHAnsi" w:eastAsia="Calibri" w:hAnsiTheme="minorHAnsi" w:cstheme="minorHAnsi"/>
          <w:sz w:val="24"/>
          <w:szCs w:val="24"/>
        </w:rPr>
        <w:t>u</w:t>
      </w:r>
      <w:r w:rsidRPr="00064BF7">
        <w:rPr>
          <w:rFonts w:asciiTheme="minorHAnsi" w:eastAsia="Calibri" w:hAnsiTheme="minorHAnsi" w:cstheme="minorHAnsi"/>
          <w:spacing w:val="2"/>
          <w:sz w:val="24"/>
          <w:szCs w:val="24"/>
        </w:rPr>
        <w:t>l</w:t>
      </w:r>
      <w:r w:rsidRPr="00064BF7">
        <w:rPr>
          <w:rFonts w:asciiTheme="minorHAnsi" w:eastAsia="Calibri" w:hAnsiTheme="minorHAnsi" w:cstheme="minorHAnsi"/>
          <w:sz w:val="24"/>
          <w:szCs w:val="24"/>
        </w:rPr>
        <w:t>e</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 xml:space="preserve">s </w:t>
      </w:r>
      <w:r>
        <w:rPr>
          <w:rFonts w:asciiTheme="minorHAnsi" w:eastAsia="Calibri" w:hAnsiTheme="minorHAnsi" w:cstheme="minorHAnsi"/>
          <w:spacing w:val="1"/>
          <w:sz w:val="24"/>
          <w:szCs w:val="24"/>
        </w:rPr>
        <w:t>located on the website along with payment options</w:t>
      </w:r>
      <w:r w:rsidR="00343576">
        <w:rPr>
          <w:rFonts w:asciiTheme="minorHAnsi" w:eastAsia="Calibri" w:hAnsiTheme="minorHAnsi" w:cstheme="minorHAnsi"/>
          <w:spacing w:val="1"/>
          <w:sz w:val="24"/>
          <w:szCs w:val="24"/>
        </w:rPr>
        <w:t>.</w:t>
      </w:r>
    </w:p>
    <w:p w14:paraId="6302E0A9" w14:textId="77777777" w:rsidR="0021764A" w:rsidRDefault="0021764A" w:rsidP="00B27594">
      <w:pPr>
        <w:rPr>
          <w:rFonts w:asciiTheme="minorHAnsi" w:eastAsia="Calibri" w:hAnsiTheme="minorHAnsi" w:cstheme="minorHAnsi"/>
          <w:b/>
          <w:sz w:val="24"/>
          <w:szCs w:val="24"/>
        </w:rPr>
      </w:pPr>
    </w:p>
    <w:p w14:paraId="4D1DB12A" w14:textId="1E0C9027" w:rsidR="00265EF3" w:rsidRPr="00064BF7" w:rsidRDefault="00265EF3" w:rsidP="00C67927">
      <w:pPr>
        <w:ind w:left="101" w:firstLine="356"/>
        <w:rPr>
          <w:rFonts w:asciiTheme="minorHAnsi" w:eastAsia="Calibri" w:hAnsiTheme="minorHAnsi" w:cstheme="minorHAnsi"/>
          <w:sz w:val="24"/>
          <w:szCs w:val="24"/>
        </w:rPr>
      </w:pPr>
      <w:r w:rsidRPr="00064BF7">
        <w:rPr>
          <w:rFonts w:asciiTheme="minorHAnsi" w:eastAsia="Calibri" w:hAnsiTheme="minorHAnsi" w:cstheme="minorHAnsi"/>
          <w:b/>
          <w:sz w:val="24"/>
          <w:szCs w:val="24"/>
        </w:rPr>
        <w:t>W</w:t>
      </w:r>
      <w:r w:rsidRPr="00064BF7">
        <w:rPr>
          <w:rFonts w:asciiTheme="minorHAnsi" w:eastAsia="Calibri" w:hAnsiTheme="minorHAnsi" w:cstheme="minorHAnsi"/>
          <w:b/>
          <w:spacing w:val="2"/>
          <w:sz w:val="24"/>
          <w:szCs w:val="24"/>
        </w:rPr>
        <w:t>h</w:t>
      </w:r>
      <w:r w:rsidRPr="00064BF7">
        <w:rPr>
          <w:rFonts w:asciiTheme="minorHAnsi" w:eastAsia="Calibri" w:hAnsiTheme="minorHAnsi" w:cstheme="minorHAnsi"/>
          <w:b/>
          <w:spacing w:val="1"/>
          <w:sz w:val="24"/>
          <w:szCs w:val="24"/>
        </w:rPr>
        <w:t>e</w:t>
      </w:r>
      <w:r w:rsidRPr="00064BF7">
        <w:rPr>
          <w:rFonts w:asciiTheme="minorHAnsi" w:eastAsia="Calibri" w:hAnsiTheme="minorHAnsi" w:cstheme="minorHAnsi"/>
          <w:b/>
          <w:sz w:val="24"/>
          <w:szCs w:val="24"/>
        </w:rPr>
        <w:t>n can</w:t>
      </w:r>
      <w:r w:rsidRPr="00064BF7">
        <w:rPr>
          <w:rFonts w:asciiTheme="minorHAnsi" w:eastAsia="Calibri" w:hAnsiTheme="minorHAnsi" w:cstheme="minorHAnsi"/>
          <w:b/>
          <w:spacing w:val="-1"/>
          <w:sz w:val="24"/>
          <w:szCs w:val="24"/>
        </w:rPr>
        <w:t xml:space="preserve"> </w:t>
      </w:r>
      <w:r w:rsidRPr="00064BF7">
        <w:rPr>
          <w:rFonts w:asciiTheme="minorHAnsi" w:eastAsia="Calibri" w:hAnsiTheme="minorHAnsi" w:cstheme="minorHAnsi"/>
          <w:b/>
          <w:sz w:val="24"/>
          <w:szCs w:val="24"/>
        </w:rPr>
        <w:t>I</w:t>
      </w:r>
      <w:r w:rsidRPr="00064BF7">
        <w:rPr>
          <w:rFonts w:asciiTheme="minorHAnsi" w:eastAsia="Calibri" w:hAnsiTheme="minorHAnsi" w:cstheme="minorHAnsi"/>
          <w:b/>
          <w:spacing w:val="-1"/>
          <w:sz w:val="24"/>
          <w:szCs w:val="24"/>
        </w:rPr>
        <w:t xml:space="preserve"> a</w:t>
      </w:r>
      <w:r w:rsidRPr="00064BF7">
        <w:rPr>
          <w:rFonts w:asciiTheme="minorHAnsi" w:eastAsia="Calibri" w:hAnsiTheme="minorHAnsi" w:cstheme="minorHAnsi"/>
          <w:b/>
          <w:spacing w:val="-2"/>
          <w:sz w:val="24"/>
          <w:szCs w:val="24"/>
        </w:rPr>
        <w:t>p</w:t>
      </w:r>
      <w:r w:rsidRPr="00064BF7">
        <w:rPr>
          <w:rFonts w:asciiTheme="minorHAnsi" w:eastAsia="Calibri" w:hAnsiTheme="minorHAnsi" w:cstheme="minorHAnsi"/>
          <w:b/>
          <w:spacing w:val="2"/>
          <w:sz w:val="24"/>
          <w:szCs w:val="24"/>
        </w:rPr>
        <w:t>pl</w:t>
      </w:r>
      <w:r w:rsidRPr="00064BF7">
        <w:rPr>
          <w:rFonts w:asciiTheme="minorHAnsi" w:eastAsia="Calibri" w:hAnsiTheme="minorHAnsi" w:cstheme="minorHAnsi"/>
          <w:b/>
          <w:sz w:val="24"/>
          <w:szCs w:val="24"/>
        </w:rPr>
        <w:t>y</w:t>
      </w:r>
      <w:r w:rsidRPr="00064BF7">
        <w:rPr>
          <w:rFonts w:asciiTheme="minorHAnsi" w:eastAsia="Calibri" w:hAnsiTheme="minorHAnsi" w:cstheme="minorHAnsi"/>
          <w:b/>
          <w:spacing w:val="-2"/>
          <w:sz w:val="24"/>
          <w:szCs w:val="24"/>
        </w:rPr>
        <w:t xml:space="preserve"> f</w:t>
      </w:r>
      <w:r w:rsidRPr="00064BF7">
        <w:rPr>
          <w:rFonts w:asciiTheme="minorHAnsi" w:eastAsia="Calibri" w:hAnsiTheme="minorHAnsi" w:cstheme="minorHAnsi"/>
          <w:b/>
          <w:spacing w:val="1"/>
          <w:sz w:val="24"/>
          <w:szCs w:val="24"/>
        </w:rPr>
        <w:t>o</w:t>
      </w:r>
      <w:r w:rsidRPr="00064BF7">
        <w:rPr>
          <w:rFonts w:asciiTheme="minorHAnsi" w:eastAsia="Calibri" w:hAnsiTheme="minorHAnsi" w:cstheme="minorHAnsi"/>
          <w:b/>
          <w:sz w:val="24"/>
          <w:szCs w:val="24"/>
        </w:rPr>
        <w:t xml:space="preserve">r </w:t>
      </w:r>
      <w:r w:rsidRPr="00064BF7">
        <w:rPr>
          <w:rFonts w:asciiTheme="minorHAnsi" w:eastAsia="Calibri" w:hAnsiTheme="minorHAnsi" w:cstheme="minorHAnsi"/>
          <w:b/>
          <w:spacing w:val="1"/>
          <w:sz w:val="24"/>
          <w:szCs w:val="24"/>
        </w:rPr>
        <w:t>m</w:t>
      </w:r>
      <w:r w:rsidRPr="00064BF7">
        <w:rPr>
          <w:rFonts w:asciiTheme="minorHAnsi" w:eastAsia="Calibri" w:hAnsiTheme="minorHAnsi" w:cstheme="minorHAnsi"/>
          <w:b/>
          <w:spacing w:val="-2"/>
          <w:sz w:val="24"/>
          <w:szCs w:val="24"/>
        </w:rPr>
        <w:t>o</w:t>
      </w:r>
      <w:r w:rsidRPr="00064BF7">
        <w:rPr>
          <w:rFonts w:asciiTheme="minorHAnsi" w:eastAsia="Calibri" w:hAnsiTheme="minorHAnsi" w:cstheme="minorHAnsi"/>
          <w:b/>
          <w:spacing w:val="2"/>
          <w:sz w:val="24"/>
          <w:szCs w:val="24"/>
        </w:rPr>
        <w:t>d</w:t>
      </w:r>
      <w:r w:rsidRPr="00064BF7">
        <w:rPr>
          <w:rFonts w:asciiTheme="minorHAnsi" w:eastAsia="Calibri" w:hAnsiTheme="minorHAnsi" w:cstheme="minorHAnsi"/>
          <w:b/>
          <w:spacing w:val="-2"/>
          <w:sz w:val="24"/>
          <w:szCs w:val="24"/>
        </w:rPr>
        <w:t>u</w:t>
      </w:r>
      <w:r w:rsidRPr="00064BF7">
        <w:rPr>
          <w:rFonts w:asciiTheme="minorHAnsi" w:eastAsia="Calibri" w:hAnsiTheme="minorHAnsi" w:cstheme="minorHAnsi"/>
          <w:b/>
          <w:spacing w:val="2"/>
          <w:sz w:val="24"/>
          <w:szCs w:val="24"/>
        </w:rPr>
        <w:t>l</w:t>
      </w:r>
      <w:r w:rsidRPr="00064BF7">
        <w:rPr>
          <w:rFonts w:asciiTheme="minorHAnsi" w:eastAsia="Calibri" w:hAnsiTheme="minorHAnsi" w:cstheme="minorHAnsi"/>
          <w:b/>
          <w:spacing w:val="1"/>
          <w:sz w:val="24"/>
          <w:szCs w:val="24"/>
        </w:rPr>
        <w:t>es</w:t>
      </w:r>
      <w:r w:rsidRPr="00064BF7">
        <w:rPr>
          <w:rFonts w:asciiTheme="minorHAnsi" w:eastAsia="Calibri" w:hAnsiTheme="minorHAnsi" w:cstheme="minorHAnsi"/>
          <w:b/>
          <w:sz w:val="24"/>
          <w:szCs w:val="24"/>
        </w:rPr>
        <w:t>?</w:t>
      </w:r>
    </w:p>
    <w:p w14:paraId="28872F80" w14:textId="5F514766" w:rsidR="00B27594" w:rsidRPr="00B27594" w:rsidRDefault="00265EF3" w:rsidP="00B27594">
      <w:pPr>
        <w:spacing w:before="4"/>
        <w:ind w:left="457" w:right="269"/>
        <w:rPr>
          <w:rFonts w:asciiTheme="minorHAnsi" w:eastAsia="Calibri" w:hAnsiTheme="minorHAnsi" w:cstheme="minorHAnsi"/>
          <w:spacing w:val="47"/>
          <w:sz w:val="24"/>
          <w:szCs w:val="24"/>
        </w:rPr>
      </w:pPr>
      <w:r w:rsidRPr="00064BF7">
        <w:rPr>
          <w:rFonts w:asciiTheme="minorHAnsi" w:eastAsia="Calibri" w:hAnsiTheme="minorHAnsi" w:cstheme="minorHAnsi"/>
          <w:spacing w:val="-2"/>
          <w:sz w:val="24"/>
          <w:szCs w:val="24"/>
        </w:rPr>
        <w:t>O</w:t>
      </w:r>
      <w:r w:rsidRPr="00064BF7">
        <w:rPr>
          <w:rFonts w:asciiTheme="minorHAnsi" w:eastAsia="Calibri" w:hAnsiTheme="minorHAnsi" w:cstheme="minorHAnsi"/>
          <w:sz w:val="24"/>
          <w:szCs w:val="24"/>
        </w:rPr>
        <w:t>n</w:t>
      </w:r>
      <w:r w:rsidRPr="00064BF7">
        <w:rPr>
          <w:rFonts w:asciiTheme="minorHAnsi" w:eastAsia="Calibri" w:hAnsiTheme="minorHAnsi" w:cstheme="minorHAnsi"/>
          <w:spacing w:val="2"/>
          <w:sz w:val="24"/>
          <w:szCs w:val="24"/>
        </w:rPr>
        <w:t>l</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ne</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p</w:t>
      </w:r>
      <w:r w:rsidRPr="00064BF7">
        <w:rPr>
          <w:rFonts w:asciiTheme="minorHAnsi" w:eastAsia="Calibri" w:hAnsiTheme="minorHAnsi" w:cstheme="minorHAnsi"/>
          <w:spacing w:val="1"/>
          <w:sz w:val="24"/>
          <w:szCs w:val="24"/>
        </w:rPr>
        <w:t>pli</w:t>
      </w:r>
      <w:r w:rsidRPr="00064BF7">
        <w:rPr>
          <w:rFonts w:asciiTheme="minorHAnsi" w:eastAsia="Calibri" w:hAnsiTheme="minorHAnsi" w:cstheme="minorHAnsi"/>
          <w:spacing w:val="-1"/>
          <w:sz w:val="24"/>
          <w:szCs w:val="24"/>
        </w:rPr>
        <w:t>ca</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on</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op</w:t>
      </w:r>
      <w:r w:rsidRPr="00064BF7">
        <w:rPr>
          <w:rFonts w:asciiTheme="minorHAnsi" w:eastAsia="Calibri" w:hAnsiTheme="minorHAnsi" w:cstheme="minorHAnsi"/>
          <w:spacing w:val="-1"/>
          <w:sz w:val="24"/>
          <w:szCs w:val="24"/>
        </w:rPr>
        <w:t>e</w:t>
      </w:r>
      <w:r w:rsidRPr="00064BF7">
        <w:rPr>
          <w:rFonts w:asciiTheme="minorHAnsi" w:eastAsia="Calibri" w:hAnsiTheme="minorHAnsi" w:cstheme="minorHAnsi"/>
          <w:sz w:val="24"/>
          <w:szCs w:val="24"/>
        </w:rPr>
        <w:t xml:space="preserve">ns </w:t>
      </w:r>
      <w:r w:rsidR="00BD4FC2" w:rsidRPr="00064BF7">
        <w:rPr>
          <w:rFonts w:asciiTheme="minorHAnsi" w:eastAsia="Calibri" w:hAnsiTheme="minorHAnsi" w:cstheme="minorHAnsi"/>
          <w:sz w:val="24"/>
          <w:szCs w:val="24"/>
        </w:rPr>
        <w:t>during early April every year</w:t>
      </w:r>
      <w:r w:rsidR="00D83F9C">
        <w:rPr>
          <w:rFonts w:asciiTheme="minorHAnsi" w:eastAsia="Calibri" w:hAnsiTheme="minorHAnsi" w:cstheme="minorHAnsi"/>
          <w:sz w:val="24"/>
          <w:szCs w:val="24"/>
        </w:rPr>
        <w:t xml:space="preserve"> and closes typically at the end of August. </w:t>
      </w:r>
      <w:r w:rsidRPr="00064BF7">
        <w:rPr>
          <w:rFonts w:asciiTheme="minorHAnsi" w:eastAsia="Calibri" w:hAnsiTheme="minorHAnsi" w:cstheme="minorHAnsi"/>
          <w:sz w:val="24"/>
          <w:szCs w:val="24"/>
        </w:rPr>
        <w:t>E</w:t>
      </w:r>
      <w:r w:rsidRPr="00064BF7">
        <w:rPr>
          <w:rFonts w:asciiTheme="minorHAnsi" w:eastAsia="Calibri" w:hAnsiTheme="minorHAnsi" w:cstheme="minorHAnsi"/>
          <w:spacing w:val="-1"/>
          <w:sz w:val="24"/>
          <w:szCs w:val="24"/>
        </w:rPr>
        <w:t>ar</w:t>
      </w:r>
      <w:r w:rsidRPr="00064BF7">
        <w:rPr>
          <w:rFonts w:asciiTheme="minorHAnsi" w:eastAsia="Calibri" w:hAnsiTheme="minorHAnsi" w:cstheme="minorHAnsi"/>
          <w:spacing w:val="1"/>
          <w:sz w:val="24"/>
          <w:szCs w:val="24"/>
        </w:rPr>
        <w:t>l</w:t>
      </w:r>
      <w:r w:rsidRPr="00064BF7">
        <w:rPr>
          <w:rFonts w:asciiTheme="minorHAnsi" w:eastAsia="Calibri" w:hAnsiTheme="minorHAnsi" w:cstheme="minorHAnsi"/>
          <w:sz w:val="24"/>
          <w:szCs w:val="24"/>
        </w:rPr>
        <w:t xml:space="preserve">y </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p</w:t>
      </w:r>
      <w:r w:rsidRPr="00064BF7">
        <w:rPr>
          <w:rFonts w:asciiTheme="minorHAnsi" w:eastAsia="Calibri" w:hAnsiTheme="minorHAnsi" w:cstheme="minorHAnsi"/>
          <w:spacing w:val="1"/>
          <w:sz w:val="24"/>
          <w:szCs w:val="24"/>
        </w:rPr>
        <w:t>pli</w:t>
      </w:r>
      <w:r w:rsidRPr="00064BF7">
        <w:rPr>
          <w:rFonts w:asciiTheme="minorHAnsi" w:eastAsia="Calibri" w:hAnsiTheme="minorHAnsi" w:cstheme="minorHAnsi"/>
          <w:spacing w:val="-1"/>
          <w:sz w:val="24"/>
          <w:szCs w:val="24"/>
        </w:rPr>
        <w:t>ca</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on</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 xml:space="preserve">s </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d</w:t>
      </w:r>
      <w:r w:rsidRPr="00064BF7">
        <w:rPr>
          <w:rFonts w:asciiTheme="minorHAnsi" w:eastAsia="Calibri" w:hAnsiTheme="minorHAnsi" w:cstheme="minorHAnsi"/>
          <w:spacing w:val="1"/>
          <w:sz w:val="24"/>
          <w:szCs w:val="24"/>
        </w:rPr>
        <w:t>vi</w:t>
      </w:r>
      <w:r w:rsidRPr="00064BF7">
        <w:rPr>
          <w:rFonts w:asciiTheme="minorHAnsi" w:eastAsia="Calibri" w:hAnsiTheme="minorHAnsi" w:cstheme="minorHAnsi"/>
          <w:spacing w:val="2"/>
          <w:sz w:val="24"/>
          <w:szCs w:val="24"/>
        </w:rPr>
        <w:t>s</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b</w:t>
      </w:r>
      <w:r w:rsidRPr="00064BF7">
        <w:rPr>
          <w:rFonts w:asciiTheme="minorHAnsi" w:eastAsia="Calibri" w:hAnsiTheme="minorHAnsi" w:cstheme="minorHAnsi"/>
          <w:spacing w:val="2"/>
          <w:sz w:val="24"/>
          <w:szCs w:val="24"/>
        </w:rPr>
        <w:t>l</w:t>
      </w:r>
      <w:r w:rsidRPr="00064BF7">
        <w:rPr>
          <w:rFonts w:asciiTheme="minorHAnsi" w:eastAsia="Calibri" w:hAnsiTheme="minorHAnsi" w:cstheme="minorHAnsi"/>
          <w:sz w:val="24"/>
          <w:szCs w:val="24"/>
        </w:rPr>
        <w:t>e</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pacing w:val="2"/>
          <w:sz w:val="24"/>
          <w:szCs w:val="24"/>
        </w:rPr>
        <w:t>a</w:t>
      </w:r>
      <w:r w:rsidRPr="00064BF7">
        <w:rPr>
          <w:rFonts w:asciiTheme="minorHAnsi" w:eastAsia="Calibri" w:hAnsiTheme="minorHAnsi" w:cstheme="minorHAnsi"/>
          <w:sz w:val="24"/>
          <w:szCs w:val="24"/>
        </w:rPr>
        <w:t xml:space="preserve">s </w:t>
      </w:r>
      <w:r w:rsidRPr="00064BF7">
        <w:rPr>
          <w:rFonts w:asciiTheme="minorHAnsi" w:eastAsia="Calibri" w:hAnsiTheme="minorHAnsi" w:cstheme="minorHAnsi"/>
          <w:spacing w:val="-2"/>
          <w:sz w:val="24"/>
          <w:szCs w:val="24"/>
        </w:rPr>
        <w:t>t</w:t>
      </w:r>
      <w:r w:rsidRPr="00064BF7">
        <w:rPr>
          <w:rFonts w:asciiTheme="minorHAnsi" w:eastAsia="Calibri" w:hAnsiTheme="minorHAnsi" w:cstheme="minorHAnsi"/>
          <w:sz w:val="24"/>
          <w:szCs w:val="24"/>
        </w:rPr>
        <w:t>h</w:t>
      </w:r>
      <w:r w:rsidRPr="00064BF7">
        <w:rPr>
          <w:rFonts w:asciiTheme="minorHAnsi" w:eastAsia="Calibri" w:hAnsiTheme="minorHAnsi" w:cstheme="minorHAnsi"/>
          <w:spacing w:val="2"/>
          <w:sz w:val="24"/>
          <w:szCs w:val="24"/>
        </w:rPr>
        <w:t>i</w:t>
      </w:r>
      <w:r w:rsidRPr="00064BF7">
        <w:rPr>
          <w:rFonts w:asciiTheme="minorHAnsi" w:eastAsia="Calibri" w:hAnsiTheme="minorHAnsi" w:cstheme="minorHAnsi"/>
          <w:sz w:val="24"/>
          <w:szCs w:val="24"/>
        </w:rPr>
        <w:t xml:space="preserve">s </w:t>
      </w:r>
      <w:r w:rsidRPr="00064BF7">
        <w:rPr>
          <w:rFonts w:asciiTheme="minorHAnsi" w:eastAsia="Calibri" w:hAnsiTheme="minorHAnsi" w:cstheme="minorHAnsi"/>
          <w:spacing w:val="1"/>
          <w:sz w:val="24"/>
          <w:szCs w:val="24"/>
        </w:rPr>
        <w:t>i</w:t>
      </w:r>
      <w:r w:rsidRPr="00064BF7">
        <w:rPr>
          <w:rFonts w:asciiTheme="minorHAnsi" w:eastAsia="Calibri" w:hAnsiTheme="minorHAnsi" w:cstheme="minorHAnsi"/>
          <w:sz w:val="24"/>
          <w:szCs w:val="24"/>
        </w:rPr>
        <w:t>s a</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z w:val="24"/>
          <w:szCs w:val="24"/>
        </w:rPr>
        <w:t>v</w:t>
      </w:r>
      <w:r w:rsidRPr="00064BF7">
        <w:rPr>
          <w:rFonts w:asciiTheme="minorHAnsi" w:eastAsia="Calibri" w:hAnsiTheme="minorHAnsi" w:cstheme="minorHAnsi"/>
          <w:spacing w:val="-1"/>
          <w:sz w:val="24"/>
          <w:szCs w:val="24"/>
        </w:rPr>
        <w:t>er</w:t>
      </w:r>
      <w:r w:rsidRPr="00064BF7">
        <w:rPr>
          <w:rFonts w:asciiTheme="minorHAnsi" w:eastAsia="Calibri" w:hAnsiTheme="minorHAnsi" w:cstheme="minorHAnsi"/>
          <w:sz w:val="24"/>
          <w:szCs w:val="24"/>
        </w:rPr>
        <w:t>y</w:t>
      </w:r>
      <w:r w:rsidRPr="00064BF7">
        <w:rPr>
          <w:rFonts w:asciiTheme="minorHAnsi" w:eastAsia="Calibri" w:hAnsiTheme="minorHAnsi" w:cstheme="minorHAnsi"/>
          <w:spacing w:val="-1"/>
          <w:sz w:val="24"/>
          <w:szCs w:val="24"/>
        </w:rPr>
        <w:t xml:space="preserve"> </w:t>
      </w:r>
      <w:r w:rsidRPr="00064BF7">
        <w:rPr>
          <w:rFonts w:asciiTheme="minorHAnsi" w:eastAsia="Calibri" w:hAnsiTheme="minorHAnsi" w:cstheme="minorHAnsi"/>
          <w:sz w:val="24"/>
          <w:szCs w:val="24"/>
        </w:rPr>
        <w:t>po</w:t>
      </w:r>
      <w:r w:rsidRPr="00064BF7">
        <w:rPr>
          <w:rFonts w:asciiTheme="minorHAnsi" w:eastAsia="Calibri" w:hAnsiTheme="minorHAnsi" w:cstheme="minorHAnsi"/>
          <w:spacing w:val="1"/>
          <w:sz w:val="24"/>
          <w:szCs w:val="24"/>
        </w:rPr>
        <w:t>p</w:t>
      </w:r>
      <w:r w:rsidRPr="00064BF7">
        <w:rPr>
          <w:rFonts w:asciiTheme="minorHAnsi" w:eastAsia="Calibri" w:hAnsiTheme="minorHAnsi" w:cstheme="minorHAnsi"/>
          <w:sz w:val="24"/>
          <w:szCs w:val="24"/>
        </w:rPr>
        <w:t>u</w:t>
      </w:r>
      <w:r w:rsidRPr="00064BF7">
        <w:rPr>
          <w:rFonts w:asciiTheme="minorHAnsi" w:eastAsia="Calibri" w:hAnsiTheme="minorHAnsi" w:cstheme="minorHAnsi"/>
          <w:spacing w:val="2"/>
          <w:sz w:val="24"/>
          <w:szCs w:val="24"/>
        </w:rPr>
        <w:t>l</w:t>
      </w:r>
      <w:r w:rsidRPr="00064BF7">
        <w:rPr>
          <w:rFonts w:asciiTheme="minorHAnsi" w:eastAsia="Calibri" w:hAnsiTheme="minorHAnsi" w:cstheme="minorHAnsi"/>
          <w:spacing w:val="-1"/>
          <w:sz w:val="24"/>
          <w:szCs w:val="24"/>
        </w:rPr>
        <w:t>a</w:t>
      </w:r>
      <w:r w:rsidRPr="00064BF7">
        <w:rPr>
          <w:rFonts w:asciiTheme="minorHAnsi" w:eastAsia="Calibri" w:hAnsiTheme="minorHAnsi" w:cstheme="minorHAnsi"/>
          <w:sz w:val="24"/>
          <w:szCs w:val="24"/>
        </w:rPr>
        <w:t>r</w:t>
      </w:r>
      <w:r w:rsidRPr="00064BF7">
        <w:rPr>
          <w:rFonts w:asciiTheme="minorHAnsi" w:eastAsia="Calibri" w:hAnsiTheme="minorHAnsi" w:cstheme="minorHAnsi"/>
          <w:spacing w:val="-3"/>
          <w:sz w:val="24"/>
          <w:szCs w:val="24"/>
        </w:rPr>
        <w:t xml:space="preserve"> </w:t>
      </w:r>
      <w:r w:rsidRPr="00064BF7">
        <w:rPr>
          <w:rFonts w:asciiTheme="minorHAnsi" w:eastAsia="Calibri" w:hAnsiTheme="minorHAnsi" w:cstheme="minorHAnsi"/>
          <w:sz w:val="24"/>
          <w:szCs w:val="24"/>
        </w:rPr>
        <w:t>progr</w:t>
      </w:r>
      <w:r w:rsidRPr="00064BF7">
        <w:rPr>
          <w:rFonts w:asciiTheme="minorHAnsi" w:eastAsia="Calibri" w:hAnsiTheme="minorHAnsi" w:cstheme="minorHAnsi"/>
          <w:spacing w:val="-2"/>
          <w:sz w:val="24"/>
          <w:szCs w:val="24"/>
        </w:rPr>
        <w:t>a</w:t>
      </w:r>
      <w:r w:rsidRPr="00064BF7">
        <w:rPr>
          <w:rFonts w:asciiTheme="minorHAnsi" w:eastAsia="Calibri" w:hAnsiTheme="minorHAnsi" w:cstheme="minorHAnsi"/>
          <w:sz w:val="24"/>
          <w:szCs w:val="24"/>
        </w:rPr>
        <w:t>m</w:t>
      </w:r>
      <w:r w:rsidRPr="00064BF7">
        <w:rPr>
          <w:rFonts w:asciiTheme="minorHAnsi" w:eastAsia="Calibri" w:hAnsiTheme="minorHAnsi" w:cstheme="minorHAnsi"/>
          <w:spacing w:val="4"/>
          <w:sz w:val="24"/>
          <w:szCs w:val="24"/>
        </w:rPr>
        <w:t>m</w:t>
      </w:r>
      <w:r w:rsidRPr="00064BF7">
        <w:rPr>
          <w:rFonts w:asciiTheme="minorHAnsi" w:eastAsia="Calibri" w:hAnsiTheme="minorHAnsi" w:cstheme="minorHAnsi"/>
          <w:sz w:val="24"/>
          <w:szCs w:val="24"/>
        </w:rPr>
        <w:t>e</w:t>
      </w:r>
      <w:r w:rsidR="00D83F9C">
        <w:rPr>
          <w:rFonts w:asciiTheme="minorHAnsi" w:eastAsia="Calibri" w:hAnsiTheme="minorHAnsi" w:cstheme="minorHAnsi"/>
          <w:spacing w:val="-3"/>
          <w:sz w:val="24"/>
          <w:szCs w:val="24"/>
        </w:rPr>
        <w:t>.</w:t>
      </w:r>
      <w:r w:rsidRPr="00064BF7">
        <w:rPr>
          <w:rFonts w:asciiTheme="minorHAnsi" w:eastAsia="Calibri" w:hAnsiTheme="minorHAnsi" w:cstheme="minorHAnsi"/>
          <w:spacing w:val="47"/>
          <w:sz w:val="24"/>
          <w:szCs w:val="24"/>
        </w:rPr>
        <w:t xml:space="preserve"> </w:t>
      </w:r>
    </w:p>
    <w:p w14:paraId="4F4148C5" w14:textId="77777777" w:rsidR="000F73D3" w:rsidRPr="00064BF7" w:rsidRDefault="000F73D3" w:rsidP="00265EF3">
      <w:pPr>
        <w:spacing w:line="260" w:lineRule="exact"/>
        <w:ind w:left="457"/>
        <w:rPr>
          <w:rFonts w:asciiTheme="minorHAnsi" w:eastAsia="Calibri" w:hAnsiTheme="minorHAnsi" w:cstheme="minorHAnsi"/>
          <w:sz w:val="24"/>
          <w:szCs w:val="24"/>
        </w:rPr>
      </w:pPr>
    </w:p>
    <w:p w14:paraId="6E5AEA9F" w14:textId="69E0843B" w:rsidR="001A6E38" w:rsidRPr="002D59CD" w:rsidRDefault="007F1F1E" w:rsidP="00C67927">
      <w:pPr>
        <w:spacing w:before="59"/>
        <w:ind w:firstLine="457"/>
        <w:rPr>
          <w:rFonts w:asciiTheme="minorHAnsi" w:eastAsia="Calibri" w:hAnsiTheme="minorHAnsi" w:cstheme="minorHAnsi"/>
          <w:b/>
          <w:bCs/>
          <w:sz w:val="24"/>
          <w:szCs w:val="24"/>
        </w:rPr>
      </w:pPr>
      <w:r w:rsidRPr="002D59CD">
        <w:rPr>
          <w:rFonts w:asciiTheme="minorHAnsi" w:eastAsia="Calibri" w:hAnsiTheme="minorHAnsi" w:cstheme="minorHAnsi"/>
          <w:b/>
          <w:bCs/>
          <w:sz w:val="24"/>
          <w:szCs w:val="24"/>
        </w:rPr>
        <w:t xml:space="preserve">Who do I contact if I have any more </w:t>
      </w:r>
      <w:r w:rsidR="006732BF" w:rsidRPr="002D59CD">
        <w:rPr>
          <w:rFonts w:asciiTheme="minorHAnsi" w:eastAsia="Calibri" w:hAnsiTheme="minorHAnsi" w:cstheme="minorHAnsi"/>
          <w:b/>
          <w:bCs/>
          <w:sz w:val="24"/>
          <w:szCs w:val="24"/>
        </w:rPr>
        <w:t>questions?</w:t>
      </w:r>
    </w:p>
    <w:p w14:paraId="41E34D34" w14:textId="3A6C8545" w:rsidR="00FD7DD8" w:rsidRPr="000E17A3" w:rsidRDefault="00500819" w:rsidP="00D30BAD">
      <w:pPr>
        <w:spacing w:before="59"/>
        <w:ind w:firstLine="720"/>
        <w:rPr>
          <w:rFonts w:ascii="Calibri" w:eastAsia="Calibri" w:hAnsi="Calibri" w:cs="Calibri"/>
          <w:sz w:val="24"/>
          <w:szCs w:val="24"/>
        </w:rPr>
      </w:pPr>
      <w:r w:rsidRPr="00500819">
        <w:rPr>
          <w:rFonts w:asciiTheme="minorHAnsi" w:hAnsiTheme="minorHAnsi" w:cstheme="minorHAnsi"/>
          <w:color w:val="0563C1"/>
          <w:sz w:val="24"/>
          <w:szCs w:val="24"/>
          <w:u w:val="single" w:color="0563C1"/>
        </w:rPr>
        <w:t>Learn.galwaymayo@atu.ie</w:t>
      </w:r>
      <w:r w:rsidR="00AF5B52" w:rsidRPr="00500819">
        <w:rPr>
          <w:rFonts w:asciiTheme="minorHAnsi" w:eastAsia="Calibri" w:hAnsiTheme="minorHAnsi" w:cstheme="minorHAnsi"/>
          <w:sz w:val="32"/>
          <w:szCs w:val="32"/>
        </w:rPr>
        <w:t xml:space="preserve"> </w:t>
      </w:r>
      <w:r w:rsidR="00AF5B52" w:rsidRPr="00064BF7">
        <w:rPr>
          <w:rFonts w:asciiTheme="minorHAnsi" w:eastAsia="Calibri" w:hAnsiTheme="minorHAnsi" w:cstheme="minorHAnsi"/>
          <w:sz w:val="24"/>
          <w:szCs w:val="24"/>
        </w:rPr>
        <w:t xml:space="preserve">is </w:t>
      </w:r>
      <w:r w:rsidR="00AF5B52" w:rsidRPr="000E17A3">
        <w:rPr>
          <w:rFonts w:asciiTheme="minorHAnsi" w:eastAsia="Calibri" w:hAnsiTheme="minorHAnsi" w:cstheme="minorHAnsi"/>
          <w:sz w:val="24"/>
          <w:szCs w:val="24"/>
        </w:rPr>
        <w:t>your conta</w:t>
      </w:r>
      <w:r w:rsidR="00AF5B52" w:rsidRPr="000E17A3">
        <w:rPr>
          <w:rFonts w:ascii="Calibri" w:eastAsia="Calibri" w:hAnsi="Calibri" w:cs="Calibri"/>
          <w:sz w:val="24"/>
          <w:szCs w:val="24"/>
        </w:rPr>
        <w:t xml:space="preserve">ct point for all queries. </w:t>
      </w:r>
    </w:p>
    <w:sectPr w:rsidR="00FD7DD8" w:rsidRPr="000E17A3" w:rsidSect="00F30D97">
      <w:headerReference w:type="default" r:id="rId10"/>
      <w:footerReference w:type="default" r:id="rId11"/>
      <w:pgSz w:w="11920" w:h="16840"/>
      <w:pgMar w:top="851" w:right="1281" w:bottom="28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08D2" w14:textId="77777777" w:rsidR="00F30D97" w:rsidRDefault="00F30D97" w:rsidP="000F73D3">
      <w:r>
        <w:separator/>
      </w:r>
    </w:p>
  </w:endnote>
  <w:endnote w:type="continuationSeparator" w:id="0">
    <w:p w14:paraId="19D1E31D" w14:textId="77777777" w:rsidR="00F30D97" w:rsidRDefault="00F30D97" w:rsidP="000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583"/>
      <w:docPartObj>
        <w:docPartGallery w:val="Page Numbers (Bottom of Page)"/>
        <w:docPartUnique/>
      </w:docPartObj>
    </w:sdtPr>
    <w:sdtEndPr>
      <w:rPr>
        <w:noProof/>
      </w:rPr>
    </w:sdtEndPr>
    <w:sdtContent>
      <w:p w14:paraId="75F4D13E" w14:textId="085FD3A7" w:rsidR="000F73D3" w:rsidRDefault="000F73D3" w:rsidP="00D30BAD">
        <w:pPr>
          <w:pStyle w:val="Footer"/>
          <w:jc w:val="right"/>
        </w:pPr>
        <w:r>
          <w:t xml:space="preserve">B Sc Level 7 Quality Applications FAQ Page | </w:t>
        </w:r>
        <w:r>
          <w:fldChar w:fldCharType="begin"/>
        </w:r>
        <w:r>
          <w:instrText xml:space="preserve"> PAGE   \* MERGEFORMAT </w:instrText>
        </w:r>
        <w:r>
          <w:fldChar w:fldCharType="separate"/>
        </w:r>
        <w:r>
          <w:rPr>
            <w:noProof/>
          </w:rPr>
          <w:t>2</w:t>
        </w:r>
        <w:r>
          <w:rPr>
            <w:noProof/>
          </w:rPr>
          <w:fldChar w:fldCharType="end"/>
        </w:r>
      </w:p>
    </w:sdtContent>
  </w:sdt>
  <w:p w14:paraId="7C1384A8" w14:textId="77777777" w:rsidR="000F73D3" w:rsidRDefault="000F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F6E1" w14:textId="77777777" w:rsidR="00F30D97" w:rsidRDefault="00F30D97" w:rsidP="000F73D3">
      <w:r>
        <w:separator/>
      </w:r>
    </w:p>
  </w:footnote>
  <w:footnote w:type="continuationSeparator" w:id="0">
    <w:p w14:paraId="4D40DBF0" w14:textId="77777777" w:rsidR="00F30D97" w:rsidRDefault="00F30D97" w:rsidP="000F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081D" w14:textId="111EF5F7" w:rsidR="00503E2D" w:rsidRDefault="00006A5E" w:rsidP="00006A5E">
    <w:pPr>
      <w:pStyle w:val="Header"/>
      <w:jc w:val="right"/>
    </w:pPr>
    <w:r>
      <w:rPr>
        <w:noProof/>
      </w:rPr>
      <w:drawing>
        <wp:inline distT="0" distB="0" distL="0" distR="0" wp14:anchorId="7277734C" wp14:editId="6B8F27D0">
          <wp:extent cx="1989836" cy="1087755"/>
          <wp:effectExtent l="0" t="0" r="0" b="0"/>
          <wp:docPr id="222" name="Picture 222"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22" name="Picture 222" descr="A blue and black logo&#10;&#10;Description automatically generated"/>
                  <pic:cNvPicPr/>
                </pic:nvPicPr>
                <pic:blipFill>
                  <a:blip r:embed="rId1"/>
                  <a:stretch>
                    <a:fillRect/>
                  </a:stretch>
                </pic:blipFill>
                <pic:spPr>
                  <a:xfrm>
                    <a:off x="0" y="0"/>
                    <a:ext cx="1989836" cy="1087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4D8"/>
    <w:multiLevelType w:val="hybridMultilevel"/>
    <w:tmpl w:val="9A180CAE"/>
    <w:lvl w:ilvl="0" w:tplc="69F2FF18">
      <w:start w:val="1"/>
      <w:numFmt w:val="decimal"/>
      <w:lvlText w:val="%1."/>
      <w:lvlJc w:val="left"/>
      <w:pPr>
        <w:ind w:left="720" w:hanging="360"/>
      </w:pPr>
      <w:rPr>
        <w:rFonts w:hint="default"/>
        <w:b/>
      </w:rPr>
    </w:lvl>
    <w:lvl w:ilvl="1" w:tplc="ACF82AE8">
      <w:numFmt w:val="bullet"/>
      <w:lvlText w:val="•"/>
      <w:lvlJc w:val="left"/>
      <w:pPr>
        <w:ind w:left="1440" w:hanging="360"/>
      </w:pPr>
      <w:rPr>
        <w:rFonts w:ascii="Verdana" w:eastAsia="Verdana" w:hAnsi="Verdana" w:cs="Verdana"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AD4686"/>
    <w:multiLevelType w:val="hybridMultilevel"/>
    <w:tmpl w:val="BF7ED92C"/>
    <w:lvl w:ilvl="0" w:tplc="23E68D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13688C"/>
    <w:multiLevelType w:val="hybridMultilevel"/>
    <w:tmpl w:val="39E20A1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C83314"/>
    <w:multiLevelType w:val="multilevel"/>
    <w:tmpl w:val="8806C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64F3793"/>
    <w:multiLevelType w:val="hybridMultilevel"/>
    <w:tmpl w:val="E65AA740"/>
    <w:lvl w:ilvl="0" w:tplc="1809000F">
      <w:start w:val="1"/>
      <w:numFmt w:val="decimal"/>
      <w:lvlText w:val="%1."/>
      <w:lvlJc w:val="left"/>
      <w:pPr>
        <w:ind w:left="720" w:hanging="360"/>
      </w:pPr>
      <w:rPr>
        <w:rFonts w:ascii="Times New Roman" w:eastAsia="Times New Roman" w:hAnsi="Times New Roman"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0905D35"/>
    <w:multiLevelType w:val="hybridMultilevel"/>
    <w:tmpl w:val="47E0C44E"/>
    <w:lvl w:ilvl="0" w:tplc="E05EF908">
      <w:start w:val="1"/>
      <w:numFmt w:val="lowerLetter"/>
      <w:lvlText w:val="(%1)"/>
      <w:lvlJc w:val="left"/>
      <w:pPr>
        <w:ind w:left="817" w:hanging="360"/>
      </w:pPr>
      <w:rPr>
        <w:rFonts w:hint="default"/>
        <w:color w:val="auto"/>
      </w:rPr>
    </w:lvl>
    <w:lvl w:ilvl="1" w:tplc="18090019" w:tentative="1">
      <w:start w:val="1"/>
      <w:numFmt w:val="lowerLetter"/>
      <w:lvlText w:val="%2."/>
      <w:lvlJc w:val="left"/>
      <w:pPr>
        <w:ind w:left="1537" w:hanging="360"/>
      </w:pPr>
    </w:lvl>
    <w:lvl w:ilvl="2" w:tplc="1809001B" w:tentative="1">
      <w:start w:val="1"/>
      <w:numFmt w:val="lowerRoman"/>
      <w:lvlText w:val="%3."/>
      <w:lvlJc w:val="right"/>
      <w:pPr>
        <w:ind w:left="2257" w:hanging="180"/>
      </w:pPr>
    </w:lvl>
    <w:lvl w:ilvl="3" w:tplc="1809000F" w:tentative="1">
      <w:start w:val="1"/>
      <w:numFmt w:val="decimal"/>
      <w:lvlText w:val="%4."/>
      <w:lvlJc w:val="left"/>
      <w:pPr>
        <w:ind w:left="2977" w:hanging="360"/>
      </w:pPr>
    </w:lvl>
    <w:lvl w:ilvl="4" w:tplc="18090019" w:tentative="1">
      <w:start w:val="1"/>
      <w:numFmt w:val="lowerLetter"/>
      <w:lvlText w:val="%5."/>
      <w:lvlJc w:val="left"/>
      <w:pPr>
        <w:ind w:left="3697" w:hanging="360"/>
      </w:pPr>
    </w:lvl>
    <w:lvl w:ilvl="5" w:tplc="1809001B" w:tentative="1">
      <w:start w:val="1"/>
      <w:numFmt w:val="lowerRoman"/>
      <w:lvlText w:val="%6."/>
      <w:lvlJc w:val="right"/>
      <w:pPr>
        <w:ind w:left="4417" w:hanging="180"/>
      </w:pPr>
    </w:lvl>
    <w:lvl w:ilvl="6" w:tplc="1809000F" w:tentative="1">
      <w:start w:val="1"/>
      <w:numFmt w:val="decimal"/>
      <w:lvlText w:val="%7."/>
      <w:lvlJc w:val="left"/>
      <w:pPr>
        <w:ind w:left="5137" w:hanging="360"/>
      </w:pPr>
    </w:lvl>
    <w:lvl w:ilvl="7" w:tplc="18090019" w:tentative="1">
      <w:start w:val="1"/>
      <w:numFmt w:val="lowerLetter"/>
      <w:lvlText w:val="%8."/>
      <w:lvlJc w:val="left"/>
      <w:pPr>
        <w:ind w:left="5857" w:hanging="360"/>
      </w:pPr>
    </w:lvl>
    <w:lvl w:ilvl="8" w:tplc="1809001B" w:tentative="1">
      <w:start w:val="1"/>
      <w:numFmt w:val="lowerRoman"/>
      <w:lvlText w:val="%9."/>
      <w:lvlJc w:val="right"/>
      <w:pPr>
        <w:ind w:left="6577" w:hanging="180"/>
      </w:pPr>
    </w:lvl>
  </w:abstractNum>
  <w:abstractNum w:abstractNumId="6" w15:restartNumberingAfterBreak="0">
    <w:nsid w:val="6D983F59"/>
    <w:multiLevelType w:val="hybridMultilevel"/>
    <w:tmpl w:val="156881D0"/>
    <w:lvl w:ilvl="0" w:tplc="1809000D">
      <w:start w:val="1"/>
      <w:numFmt w:val="bullet"/>
      <w:lvlText w:val=""/>
      <w:lvlJc w:val="left"/>
      <w:pPr>
        <w:ind w:left="1540" w:hanging="360"/>
      </w:pPr>
      <w:rPr>
        <w:rFonts w:ascii="Wingdings" w:hAnsi="Wingdings" w:hint="default"/>
      </w:rPr>
    </w:lvl>
    <w:lvl w:ilvl="1" w:tplc="1809000D">
      <w:start w:val="1"/>
      <w:numFmt w:val="bullet"/>
      <w:lvlText w:val=""/>
      <w:lvlJc w:val="left"/>
      <w:pPr>
        <w:ind w:left="2260" w:hanging="360"/>
      </w:pPr>
      <w:rPr>
        <w:rFonts w:ascii="Wingdings" w:hAnsi="Wingdings" w:hint="default"/>
      </w:rPr>
    </w:lvl>
    <w:lvl w:ilvl="2" w:tplc="18090005" w:tentative="1">
      <w:start w:val="1"/>
      <w:numFmt w:val="bullet"/>
      <w:lvlText w:val=""/>
      <w:lvlJc w:val="left"/>
      <w:pPr>
        <w:ind w:left="2980" w:hanging="360"/>
      </w:pPr>
      <w:rPr>
        <w:rFonts w:ascii="Wingdings" w:hAnsi="Wingdings" w:hint="default"/>
      </w:rPr>
    </w:lvl>
    <w:lvl w:ilvl="3" w:tplc="18090001" w:tentative="1">
      <w:start w:val="1"/>
      <w:numFmt w:val="bullet"/>
      <w:lvlText w:val=""/>
      <w:lvlJc w:val="left"/>
      <w:pPr>
        <w:ind w:left="3700" w:hanging="360"/>
      </w:pPr>
      <w:rPr>
        <w:rFonts w:ascii="Symbol" w:hAnsi="Symbol" w:hint="default"/>
      </w:rPr>
    </w:lvl>
    <w:lvl w:ilvl="4" w:tplc="18090003" w:tentative="1">
      <w:start w:val="1"/>
      <w:numFmt w:val="bullet"/>
      <w:lvlText w:val="o"/>
      <w:lvlJc w:val="left"/>
      <w:pPr>
        <w:ind w:left="4420" w:hanging="360"/>
      </w:pPr>
      <w:rPr>
        <w:rFonts w:ascii="Courier New" w:hAnsi="Courier New" w:cs="Courier New" w:hint="default"/>
      </w:rPr>
    </w:lvl>
    <w:lvl w:ilvl="5" w:tplc="18090005" w:tentative="1">
      <w:start w:val="1"/>
      <w:numFmt w:val="bullet"/>
      <w:lvlText w:val=""/>
      <w:lvlJc w:val="left"/>
      <w:pPr>
        <w:ind w:left="5140" w:hanging="360"/>
      </w:pPr>
      <w:rPr>
        <w:rFonts w:ascii="Wingdings" w:hAnsi="Wingdings" w:hint="default"/>
      </w:rPr>
    </w:lvl>
    <w:lvl w:ilvl="6" w:tplc="18090001" w:tentative="1">
      <w:start w:val="1"/>
      <w:numFmt w:val="bullet"/>
      <w:lvlText w:val=""/>
      <w:lvlJc w:val="left"/>
      <w:pPr>
        <w:ind w:left="5860" w:hanging="360"/>
      </w:pPr>
      <w:rPr>
        <w:rFonts w:ascii="Symbol" w:hAnsi="Symbol" w:hint="default"/>
      </w:rPr>
    </w:lvl>
    <w:lvl w:ilvl="7" w:tplc="18090003" w:tentative="1">
      <w:start w:val="1"/>
      <w:numFmt w:val="bullet"/>
      <w:lvlText w:val="o"/>
      <w:lvlJc w:val="left"/>
      <w:pPr>
        <w:ind w:left="6580" w:hanging="360"/>
      </w:pPr>
      <w:rPr>
        <w:rFonts w:ascii="Courier New" w:hAnsi="Courier New" w:cs="Courier New" w:hint="default"/>
      </w:rPr>
    </w:lvl>
    <w:lvl w:ilvl="8" w:tplc="18090005" w:tentative="1">
      <w:start w:val="1"/>
      <w:numFmt w:val="bullet"/>
      <w:lvlText w:val=""/>
      <w:lvlJc w:val="left"/>
      <w:pPr>
        <w:ind w:left="7300" w:hanging="360"/>
      </w:pPr>
      <w:rPr>
        <w:rFonts w:ascii="Wingdings" w:hAnsi="Wingdings" w:hint="default"/>
      </w:rPr>
    </w:lvl>
  </w:abstractNum>
  <w:abstractNum w:abstractNumId="7" w15:restartNumberingAfterBreak="0">
    <w:nsid w:val="7AF73098"/>
    <w:multiLevelType w:val="hybridMultilevel"/>
    <w:tmpl w:val="C84A5A90"/>
    <w:lvl w:ilvl="0" w:tplc="1809000D">
      <w:start w:val="1"/>
      <w:numFmt w:val="bullet"/>
      <w:lvlText w:val=""/>
      <w:lvlJc w:val="left"/>
      <w:pPr>
        <w:ind w:left="1540" w:hanging="360"/>
      </w:pPr>
      <w:rPr>
        <w:rFonts w:ascii="Wingdings" w:hAnsi="Wingdings" w:hint="default"/>
      </w:rPr>
    </w:lvl>
    <w:lvl w:ilvl="1" w:tplc="18090003">
      <w:start w:val="1"/>
      <w:numFmt w:val="bullet"/>
      <w:lvlText w:val="o"/>
      <w:lvlJc w:val="left"/>
      <w:pPr>
        <w:ind w:left="2260" w:hanging="360"/>
      </w:pPr>
      <w:rPr>
        <w:rFonts w:ascii="Courier New" w:hAnsi="Courier New" w:cs="Courier New" w:hint="default"/>
      </w:rPr>
    </w:lvl>
    <w:lvl w:ilvl="2" w:tplc="18090005" w:tentative="1">
      <w:start w:val="1"/>
      <w:numFmt w:val="bullet"/>
      <w:lvlText w:val=""/>
      <w:lvlJc w:val="left"/>
      <w:pPr>
        <w:ind w:left="2980" w:hanging="360"/>
      </w:pPr>
      <w:rPr>
        <w:rFonts w:ascii="Wingdings" w:hAnsi="Wingdings" w:hint="default"/>
      </w:rPr>
    </w:lvl>
    <w:lvl w:ilvl="3" w:tplc="18090001" w:tentative="1">
      <w:start w:val="1"/>
      <w:numFmt w:val="bullet"/>
      <w:lvlText w:val=""/>
      <w:lvlJc w:val="left"/>
      <w:pPr>
        <w:ind w:left="3700" w:hanging="360"/>
      </w:pPr>
      <w:rPr>
        <w:rFonts w:ascii="Symbol" w:hAnsi="Symbol" w:hint="default"/>
      </w:rPr>
    </w:lvl>
    <w:lvl w:ilvl="4" w:tplc="18090003" w:tentative="1">
      <w:start w:val="1"/>
      <w:numFmt w:val="bullet"/>
      <w:lvlText w:val="o"/>
      <w:lvlJc w:val="left"/>
      <w:pPr>
        <w:ind w:left="4420" w:hanging="360"/>
      </w:pPr>
      <w:rPr>
        <w:rFonts w:ascii="Courier New" w:hAnsi="Courier New" w:cs="Courier New" w:hint="default"/>
      </w:rPr>
    </w:lvl>
    <w:lvl w:ilvl="5" w:tplc="18090005" w:tentative="1">
      <w:start w:val="1"/>
      <w:numFmt w:val="bullet"/>
      <w:lvlText w:val=""/>
      <w:lvlJc w:val="left"/>
      <w:pPr>
        <w:ind w:left="5140" w:hanging="360"/>
      </w:pPr>
      <w:rPr>
        <w:rFonts w:ascii="Wingdings" w:hAnsi="Wingdings" w:hint="default"/>
      </w:rPr>
    </w:lvl>
    <w:lvl w:ilvl="6" w:tplc="18090001" w:tentative="1">
      <w:start w:val="1"/>
      <w:numFmt w:val="bullet"/>
      <w:lvlText w:val=""/>
      <w:lvlJc w:val="left"/>
      <w:pPr>
        <w:ind w:left="5860" w:hanging="360"/>
      </w:pPr>
      <w:rPr>
        <w:rFonts w:ascii="Symbol" w:hAnsi="Symbol" w:hint="default"/>
      </w:rPr>
    </w:lvl>
    <w:lvl w:ilvl="7" w:tplc="18090003" w:tentative="1">
      <w:start w:val="1"/>
      <w:numFmt w:val="bullet"/>
      <w:lvlText w:val="o"/>
      <w:lvlJc w:val="left"/>
      <w:pPr>
        <w:ind w:left="6580" w:hanging="360"/>
      </w:pPr>
      <w:rPr>
        <w:rFonts w:ascii="Courier New" w:hAnsi="Courier New" w:cs="Courier New" w:hint="default"/>
      </w:rPr>
    </w:lvl>
    <w:lvl w:ilvl="8" w:tplc="18090005" w:tentative="1">
      <w:start w:val="1"/>
      <w:numFmt w:val="bullet"/>
      <w:lvlText w:val=""/>
      <w:lvlJc w:val="left"/>
      <w:pPr>
        <w:ind w:left="7300" w:hanging="360"/>
      </w:pPr>
      <w:rPr>
        <w:rFonts w:ascii="Wingdings" w:hAnsi="Wingdings" w:hint="default"/>
      </w:rPr>
    </w:lvl>
  </w:abstractNum>
  <w:num w:numId="1" w16cid:durableId="867835351">
    <w:abstractNumId w:val="3"/>
  </w:num>
  <w:num w:numId="2" w16cid:durableId="2011638767">
    <w:abstractNumId w:val="5"/>
  </w:num>
  <w:num w:numId="3" w16cid:durableId="1840731250">
    <w:abstractNumId w:val="4"/>
  </w:num>
  <w:num w:numId="4" w16cid:durableId="1283728437">
    <w:abstractNumId w:val="1"/>
  </w:num>
  <w:num w:numId="5" w16cid:durableId="944270360">
    <w:abstractNumId w:val="0"/>
  </w:num>
  <w:num w:numId="6" w16cid:durableId="1760906771">
    <w:abstractNumId w:val="7"/>
  </w:num>
  <w:num w:numId="7" w16cid:durableId="809522543">
    <w:abstractNumId w:val="6"/>
  </w:num>
  <w:num w:numId="8" w16cid:durableId="1354576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38"/>
    <w:rsid w:val="00006A5E"/>
    <w:rsid w:val="00026D0A"/>
    <w:rsid w:val="000312BC"/>
    <w:rsid w:val="00044E17"/>
    <w:rsid w:val="00064BF7"/>
    <w:rsid w:val="00091D13"/>
    <w:rsid w:val="000A0E7A"/>
    <w:rsid w:val="000A2852"/>
    <w:rsid w:val="000A66E6"/>
    <w:rsid w:val="000B3B61"/>
    <w:rsid w:val="000E17A3"/>
    <w:rsid w:val="000E2CE7"/>
    <w:rsid w:val="000E6BE2"/>
    <w:rsid w:val="000F73D3"/>
    <w:rsid w:val="00130D08"/>
    <w:rsid w:val="001311B6"/>
    <w:rsid w:val="00166B45"/>
    <w:rsid w:val="001819B6"/>
    <w:rsid w:val="001A13F9"/>
    <w:rsid w:val="001A6E38"/>
    <w:rsid w:val="001D1B75"/>
    <w:rsid w:val="001D3CCF"/>
    <w:rsid w:val="001F5A09"/>
    <w:rsid w:val="00207162"/>
    <w:rsid w:val="002118A4"/>
    <w:rsid w:val="00211A1D"/>
    <w:rsid w:val="0021764A"/>
    <w:rsid w:val="00222054"/>
    <w:rsid w:val="00234A18"/>
    <w:rsid w:val="00252D8B"/>
    <w:rsid w:val="002570C4"/>
    <w:rsid w:val="00263634"/>
    <w:rsid w:val="00265EF3"/>
    <w:rsid w:val="002A2D30"/>
    <w:rsid w:val="002D59CD"/>
    <w:rsid w:val="00310DAE"/>
    <w:rsid w:val="0034326F"/>
    <w:rsid w:val="00343576"/>
    <w:rsid w:val="00356BCD"/>
    <w:rsid w:val="003703F5"/>
    <w:rsid w:val="00384BF9"/>
    <w:rsid w:val="00386BE9"/>
    <w:rsid w:val="003A0B24"/>
    <w:rsid w:val="003D0516"/>
    <w:rsid w:val="003D6314"/>
    <w:rsid w:val="00405F65"/>
    <w:rsid w:val="004147FF"/>
    <w:rsid w:val="00453312"/>
    <w:rsid w:val="00490948"/>
    <w:rsid w:val="00497B8F"/>
    <w:rsid w:val="004A4D58"/>
    <w:rsid w:val="004B3F5D"/>
    <w:rsid w:val="004B5530"/>
    <w:rsid w:val="004C4D21"/>
    <w:rsid w:val="004D059C"/>
    <w:rsid w:val="004D352F"/>
    <w:rsid w:val="004E1CF1"/>
    <w:rsid w:val="004F6127"/>
    <w:rsid w:val="00500819"/>
    <w:rsid w:val="00503E2D"/>
    <w:rsid w:val="00507E34"/>
    <w:rsid w:val="005145D7"/>
    <w:rsid w:val="005323C6"/>
    <w:rsid w:val="00571B75"/>
    <w:rsid w:val="00597BDE"/>
    <w:rsid w:val="005A4459"/>
    <w:rsid w:val="005A5224"/>
    <w:rsid w:val="005A533A"/>
    <w:rsid w:val="005C6B64"/>
    <w:rsid w:val="005D77D7"/>
    <w:rsid w:val="005E7FE1"/>
    <w:rsid w:val="005F2CC5"/>
    <w:rsid w:val="005F70F8"/>
    <w:rsid w:val="006012A4"/>
    <w:rsid w:val="006215CB"/>
    <w:rsid w:val="00626583"/>
    <w:rsid w:val="006732BF"/>
    <w:rsid w:val="00674C55"/>
    <w:rsid w:val="00675893"/>
    <w:rsid w:val="006858B1"/>
    <w:rsid w:val="00685A72"/>
    <w:rsid w:val="006D17B4"/>
    <w:rsid w:val="006D6972"/>
    <w:rsid w:val="00701289"/>
    <w:rsid w:val="00707080"/>
    <w:rsid w:val="0072590B"/>
    <w:rsid w:val="00750290"/>
    <w:rsid w:val="0076692A"/>
    <w:rsid w:val="007E5FC7"/>
    <w:rsid w:val="007E7786"/>
    <w:rsid w:val="007F1F1E"/>
    <w:rsid w:val="007F50D5"/>
    <w:rsid w:val="008216CB"/>
    <w:rsid w:val="00836F2B"/>
    <w:rsid w:val="00864968"/>
    <w:rsid w:val="008700EB"/>
    <w:rsid w:val="008A22EE"/>
    <w:rsid w:val="008A2E8F"/>
    <w:rsid w:val="008C1F9D"/>
    <w:rsid w:val="008C425C"/>
    <w:rsid w:val="008D3364"/>
    <w:rsid w:val="008E4F52"/>
    <w:rsid w:val="008F0BD8"/>
    <w:rsid w:val="008F7732"/>
    <w:rsid w:val="008F7D51"/>
    <w:rsid w:val="0090367E"/>
    <w:rsid w:val="00910FA0"/>
    <w:rsid w:val="00915694"/>
    <w:rsid w:val="0093118F"/>
    <w:rsid w:val="00957211"/>
    <w:rsid w:val="00962CEB"/>
    <w:rsid w:val="00975F22"/>
    <w:rsid w:val="00987BF5"/>
    <w:rsid w:val="009A0038"/>
    <w:rsid w:val="009A07AA"/>
    <w:rsid w:val="009A50FC"/>
    <w:rsid w:val="009B24D1"/>
    <w:rsid w:val="009C5AB6"/>
    <w:rsid w:val="009E7BD1"/>
    <w:rsid w:val="00A03C92"/>
    <w:rsid w:val="00A051FA"/>
    <w:rsid w:val="00A25BE3"/>
    <w:rsid w:val="00A34427"/>
    <w:rsid w:val="00A35B72"/>
    <w:rsid w:val="00A46D45"/>
    <w:rsid w:val="00A73244"/>
    <w:rsid w:val="00AA2CBD"/>
    <w:rsid w:val="00AF5B52"/>
    <w:rsid w:val="00B1176A"/>
    <w:rsid w:val="00B16DC1"/>
    <w:rsid w:val="00B23999"/>
    <w:rsid w:val="00B27594"/>
    <w:rsid w:val="00B650B5"/>
    <w:rsid w:val="00B75990"/>
    <w:rsid w:val="00BA780B"/>
    <w:rsid w:val="00BB0228"/>
    <w:rsid w:val="00BB51FA"/>
    <w:rsid w:val="00BD4FC2"/>
    <w:rsid w:val="00BD6C8D"/>
    <w:rsid w:val="00BF17FE"/>
    <w:rsid w:val="00C30B1C"/>
    <w:rsid w:val="00C655C7"/>
    <w:rsid w:val="00C668CE"/>
    <w:rsid w:val="00C67927"/>
    <w:rsid w:val="00C70801"/>
    <w:rsid w:val="00C77478"/>
    <w:rsid w:val="00C80725"/>
    <w:rsid w:val="00D1463F"/>
    <w:rsid w:val="00D2482E"/>
    <w:rsid w:val="00D30BAD"/>
    <w:rsid w:val="00D32FA8"/>
    <w:rsid w:val="00D35B7F"/>
    <w:rsid w:val="00D50F29"/>
    <w:rsid w:val="00D83F9C"/>
    <w:rsid w:val="00DB2B71"/>
    <w:rsid w:val="00DE372C"/>
    <w:rsid w:val="00DF1148"/>
    <w:rsid w:val="00E0615B"/>
    <w:rsid w:val="00E27A43"/>
    <w:rsid w:val="00E4402E"/>
    <w:rsid w:val="00E57F9F"/>
    <w:rsid w:val="00E6312C"/>
    <w:rsid w:val="00E65E20"/>
    <w:rsid w:val="00E77CA1"/>
    <w:rsid w:val="00E77EF6"/>
    <w:rsid w:val="00E85C68"/>
    <w:rsid w:val="00EA34C4"/>
    <w:rsid w:val="00EA4C43"/>
    <w:rsid w:val="00EB7849"/>
    <w:rsid w:val="00EC3052"/>
    <w:rsid w:val="00ED22D4"/>
    <w:rsid w:val="00EF4B34"/>
    <w:rsid w:val="00F1769B"/>
    <w:rsid w:val="00F24A49"/>
    <w:rsid w:val="00F30D97"/>
    <w:rsid w:val="00F40A36"/>
    <w:rsid w:val="00F541D2"/>
    <w:rsid w:val="00FB7037"/>
    <w:rsid w:val="00FC0D54"/>
    <w:rsid w:val="00FC4E2B"/>
    <w:rsid w:val="00FD7DD8"/>
    <w:rsid w:val="00FE1D81"/>
    <w:rsid w:val="00FE26C1"/>
    <w:rsid w:val="305B6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AE9D3"/>
  <w15:docId w15:val="{D91289F3-50A6-4580-9599-040999FD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b"/>
    <w:basedOn w:val="Normal"/>
    <w:link w:val="ListParagraphChar"/>
    <w:qFormat/>
    <w:rsid w:val="00750290"/>
    <w:pPr>
      <w:ind w:left="720"/>
      <w:contextualSpacing/>
    </w:pPr>
  </w:style>
  <w:style w:type="character" w:styleId="Hyperlink">
    <w:name w:val="Hyperlink"/>
    <w:basedOn w:val="DefaultParagraphFont"/>
    <w:uiPriority w:val="99"/>
    <w:unhideWhenUsed/>
    <w:rsid w:val="004B3F5D"/>
    <w:rPr>
      <w:color w:val="0000FF" w:themeColor="hyperlink"/>
      <w:u w:val="single"/>
    </w:rPr>
  </w:style>
  <w:style w:type="character" w:styleId="UnresolvedMention">
    <w:name w:val="Unresolved Mention"/>
    <w:basedOn w:val="DefaultParagraphFont"/>
    <w:uiPriority w:val="99"/>
    <w:semiHidden/>
    <w:unhideWhenUsed/>
    <w:rsid w:val="004B3F5D"/>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b Char"/>
    <w:link w:val="ListParagraph"/>
    <w:qFormat/>
    <w:rsid w:val="003D6314"/>
  </w:style>
  <w:style w:type="paragraph" w:styleId="Header">
    <w:name w:val="header"/>
    <w:basedOn w:val="Normal"/>
    <w:link w:val="HeaderChar"/>
    <w:uiPriority w:val="99"/>
    <w:unhideWhenUsed/>
    <w:rsid w:val="000F73D3"/>
    <w:pPr>
      <w:tabs>
        <w:tab w:val="center" w:pos="4513"/>
        <w:tab w:val="right" w:pos="9026"/>
      </w:tabs>
    </w:pPr>
  </w:style>
  <w:style w:type="character" w:customStyle="1" w:styleId="HeaderChar">
    <w:name w:val="Header Char"/>
    <w:basedOn w:val="DefaultParagraphFont"/>
    <w:link w:val="Header"/>
    <w:uiPriority w:val="99"/>
    <w:rsid w:val="000F73D3"/>
  </w:style>
  <w:style w:type="paragraph" w:styleId="Footer">
    <w:name w:val="footer"/>
    <w:basedOn w:val="Normal"/>
    <w:link w:val="FooterChar"/>
    <w:uiPriority w:val="99"/>
    <w:unhideWhenUsed/>
    <w:rsid w:val="000F73D3"/>
    <w:pPr>
      <w:tabs>
        <w:tab w:val="center" w:pos="4513"/>
        <w:tab w:val="right" w:pos="9026"/>
      </w:tabs>
    </w:pPr>
  </w:style>
  <w:style w:type="character" w:customStyle="1" w:styleId="FooterChar">
    <w:name w:val="Footer Char"/>
    <w:basedOn w:val="DefaultParagraphFont"/>
    <w:link w:val="Footer"/>
    <w:uiPriority w:val="99"/>
    <w:rsid w:val="000F73D3"/>
  </w:style>
  <w:style w:type="character" w:styleId="FollowedHyperlink">
    <w:name w:val="FollowedHyperlink"/>
    <w:basedOn w:val="DefaultParagraphFont"/>
    <w:uiPriority w:val="99"/>
    <w:semiHidden/>
    <w:unhideWhenUsed/>
    <w:rsid w:val="008A2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sb.gmit.ie/ssb8/bwskalog.P_DispLoginN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rn.galwaymayo@at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Kelly</dc:creator>
  <cp:lastModifiedBy>Ita Kelly</cp:lastModifiedBy>
  <cp:revision>3</cp:revision>
  <dcterms:created xsi:type="dcterms:W3CDTF">2024-04-28T18:02:00Z</dcterms:created>
  <dcterms:modified xsi:type="dcterms:W3CDTF">2024-04-29T10:03:00Z</dcterms:modified>
</cp:coreProperties>
</file>